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D6" w:rsidRPr="007A1B80" w:rsidRDefault="006A1ED6" w:rsidP="006A1ED6">
      <w:pPr>
        <w:pStyle w:val="Antrat2"/>
        <w:jc w:val="center"/>
        <w:rPr>
          <w:noProof/>
          <w:sz w:val="24"/>
          <w:szCs w:val="24"/>
          <w:lang w:eastAsia="lt-LT"/>
        </w:rPr>
      </w:pPr>
      <w:bookmarkStart w:id="0" w:name="_GoBack"/>
      <w:bookmarkEnd w:id="0"/>
      <w:r w:rsidRPr="00304B09">
        <w:rPr>
          <w:noProof/>
          <w:sz w:val="24"/>
          <w:szCs w:val="24"/>
          <w:lang w:eastAsia="lt-LT"/>
        </w:rPr>
        <w:drawing>
          <wp:inline distT="0" distB="0" distL="0" distR="0">
            <wp:extent cx="634365" cy="723265"/>
            <wp:effectExtent l="0" t="0" r="0" b="635"/>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 cy="723265"/>
                    </a:xfrm>
                    <a:prstGeom prst="rect">
                      <a:avLst/>
                    </a:prstGeom>
                    <a:noFill/>
                    <a:ln>
                      <a:noFill/>
                    </a:ln>
                  </pic:spPr>
                </pic:pic>
              </a:graphicData>
            </a:graphic>
          </wp:inline>
        </w:drawing>
      </w:r>
    </w:p>
    <w:p w:rsidR="006A1ED6" w:rsidRPr="007A1B80" w:rsidRDefault="006A1ED6" w:rsidP="006A1ED6">
      <w:pPr>
        <w:rPr>
          <w:lang w:val="lt-LT" w:eastAsia="lt-LT"/>
        </w:rPr>
      </w:pPr>
    </w:p>
    <w:p w:rsidR="006A1ED6" w:rsidRPr="007A1B80" w:rsidRDefault="006A1ED6" w:rsidP="006A1ED6">
      <w:pPr>
        <w:pStyle w:val="Antrat2"/>
        <w:jc w:val="center"/>
        <w:rPr>
          <w:b/>
          <w:sz w:val="24"/>
          <w:szCs w:val="24"/>
        </w:rPr>
      </w:pPr>
      <w:r w:rsidRPr="007A1B80">
        <w:rPr>
          <w:b/>
          <w:sz w:val="24"/>
          <w:szCs w:val="24"/>
        </w:rPr>
        <w:t>KAIŠIADORIŲ RAJONO SAVIVALDYBĖS</w:t>
      </w:r>
    </w:p>
    <w:p w:rsidR="006A1ED6" w:rsidRPr="007A1B80" w:rsidRDefault="006A1ED6" w:rsidP="006A1ED6">
      <w:pPr>
        <w:pStyle w:val="Antrat8"/>
        <w:spacing w:before="0"/>
        <w:jc w:val="center"/>
        <w:rPr>
          <w:rFonts w:ascii="Times New Roman" w:hAnsi="Times New Roman"/>
          <w:b/>
          <w:sz w:val="24"/>
          <w:szCs w:val="24"/>
        </w:rPr>
      </w:pPr>
      <w:r w:rsidRPr="007A1B80">
        <w:rPr>
          <w:rFonts w:ascii="Times New Roman" w:hAnsi="Times New Roman"/>
          <w:b/>
          <w:sz w:val="24"/>
          <w:szCs w:val="24"/>
        </w:rPr>
        <w:t>VIEŠOSIOS BIBLIOTEKOS</w:t>
      </w:r>
    </w:p>
    <w:p w:rsidR="006A1ED6" w:rsidRPr="007A1B80" w:rsidRDefault="006A1ED6" w:rsidP="006A1ED6">
      <w:pPr>
        <w:pStyle w:val="Antrat8"/>
        <w:spacing w:before="0"/>
        <w:jc w:val="center"/>
        <w:rPr>
          <w:rFonts w:ascii="Times New Roman" w:hAnsi="Times New Roman"/>
          <w:b/>
          <w:sz w:val="24"/>
          <w:szCs w:val="24"/>
        </w:rPr>
      </w:pPr>
      <w:r w:rsidRPr="007A1B80">
        <w:rPr>
          <w:rFonts w:ascii="Times New Roman" w:hAnsi="Times New Roman"/>
          <w:b/>
          <w:sz w:val="24"/>
          <w:szCs w:val="24"/>
        </w:rPr>
        <w:t>DIREKTORIUS</w:t>
      </w:r>
    </w:p>
    <w:p w:rsidR="006A1ED6" w:rsidRPr="007A1B80" w:rsidRDefault="006A1ED6" w:rsidP="006A1ED6">
      <w:pPr>
        <w:rPr>
          <w:lang w:val="lt-LT"/>
        </w:rPr>
      </w:pPr>
      <w:r w:rsidRPr="007A1B80">
        <w:rPr>
          <w:lang w:val="lt-LT"/>
        </w:rPr>
        <w:t xml:space="preserve">  </w:t>
      </w:r>
    </w:p>
    <w:p w:rsidR="006A1ED6" w:rsidRPr="007A1B80" w:rsidRDefault="006A1ED6" w:rsidP="006A1ED6">
      <w:pPr>
        <w:jc w:val="center"/>
        <w:rPr>
          <w:lang w:val="lt-LT"/>
        </w:rPr>
      </w:pPr>
    </w:p>
    <w:p w:rsidR="006A1ED6" w:rsidRPr="001918DC" w:rsidRDefault="006A1ED6" w:rsidP="006A1ED6">
      <w:pPr>
        <w:pStyle w:val="Antrat8"/>
        <w:spacing w:before="0"/>
        <w:jc w:val="center"/>
        <w:rPr>
          <w:rFonts w:ascii="Times New Roman" w:hAnsi="Times New Roman"/>
          <w:b/>
          <w:spacing w:val="50"/>
          <w:sz w:val="24"/>
          <w:szCs w:val="24"/>
          <w:lang w:val="lt-LT"/>
        </w:rPr>
      </w:pPr>
      <w:r w:rsidRPr="00026D11">
        <w:rPr>
          <w:rFonts w:ascii="Times New Roman" w:hAnsi="Times New Roman"/>
          <w:b/>
          <w:spacing w:val="50"/>
          <w:sz w:val="24"/>
          <w:szCs w:val="24"/>
          <w:lang w:val="lt-LT"/>
        </w:rPr>
        <w:t>ĮSAKYMAS</w:t>
      </w:r>
    </w:p>
    <w:p w:rsidR="006A1ED6" w:rsidRPr="008E63FC" w:rsidRDefault="006A1ED6" w:rsidP="006A1ED6">
      <w:pPr>
        <w:pStyle w:val="Antrat5"/>
        <w:spacing w:before="0"/>
        <w:jc w:val="center"/>
        <w:rPr>
          <w:rFonts w:ascii="Times New Roman" w:hAnsi="Times New Roman"/>
          <w:b/>
          <w:sz w:val="24"/>
          <w:szCs w:val="24"/>
          <w:lang w:val="lt-LT"/>
        </w:rPr>
      </w:pPr>
      <w:r w:rsidRPr="008E63FC">
        <w:rPr>
          <w:rFonts w:ascii="Times New Roman" w:hAnsi="Times New Roman"/>
          <w:b/>
          <w:sz w:val="24"/>
          <w:szCs w:val="24"/>
          <w:lang w:val="lt-LT"/>
        </w:rPr>
        <w:t>DĖL INFORMACIJOS APIE PAŽEIDIMUS KAIŠIADORIŲ RAJONO SAVIVALDYBĖS VIEŠOJOJE BIBLIOTEKOJE TEIKIMO TVARKOS APRAŠO PATVIRTINIMO</w:t>
      </w:r>
    </w:p>
    <w:p w:rsidR="006A1ED6" w:rsidRPr="007A1B80" w:rsidRDefault="006A1ED6" w:rsidP="006A1ED6">
      <w:pPr>
        <w:jc w:val="center"/>
        <w:rPr>
          <w:lang w:val="lt-LT"/>
        </w:rPr>
      </w:pPr>
    </w:p>
    <w:p w:rsidR="006A1ED6" w:rsidRPr="007A1B80" w:rsidRDefault="006A1ED6" w:rsidP="006A1ED6">
      <w:pPr>
        <w:jc w:val="center"/>
        <w:rPr>
          <w:lang w:val="lt-LT"/>
        </w:rPr>
      </w:pPr>
      <w:r>
        <w:rPr>
          <w:lang w:val="lt-LT"/>
        </w:rPr>
        <w:t>2021 m.  rugp</w:t>
      </w:r>
      <w:r w:rsidR="00026D11">
        <w:rPr>
          <w:lang w:val="lt-LT"/>
        </w:rPr>
        <w:t>j</w:t>
      </w:r>
      <w:r>
        <w:rPr>
          <w:lang w:val="lt-LT"/>
        </w:rPr>
        <w:t>ūčio 9</w:t>
      </w:r>
      <w:r w:rsidR="004B33AC">
        <w:rPr>
          <w:lang w:val="lt-LT"/>
        </w:rPr>
        <w:t xml:space="preserve"> d.  d.  Nr. V-21</w:t>
      </w:r>
    </w:p>
    <w:p w:rsidR="006A1ED6" w:rsidRPr="007A1B80" w:rsidRDefault="006A1ED6" w:rsidP="006A1ED6">
      <w:pPr>
        <w:jc w:val="center"/>
        <w:rPr>
          <w:lang w:val="lt-LT"/>
        </w:rPr>
      </w:pPr>
      <w:r w:rsidRPr="007A1B80">
        <w:rPr>
          <w:lang w:val="lt-LT"/>
        </w:rPr>
        <w:t>Kaišiadorys</w:t>
      </w:r>
    </w:p>
    <w:p w:rsidR="006A1ED6" w:rsidRPr="007A1B80" w:rsidRDefault="006A1ED6" w:rsidP="006A1ED6">
      <w:pPr>
        <w:jc w:val="both"/>
        <w:rPr>
          <w:lang w:val="lt-LT"/>
        </w:rPr>
      </w:pPr>
    </w:p>
    <w:p w:rsidR="006A1ED6" w:rsidRPr="00441AED" w:rsidRDefault="006A1ED6" w:rsidP="006A1ED6">
      <w:pPr>
        <w:jc w:val="both"/>
        <w:rPr>
          <w:lang w:val="lt-LT"/>
        </w:rPr>
      </w:pPr>
    </w:p>
    <w:p w:rsidR="004B33AC" w:rsidRDefault="006A1ED6" w:rsidP="004B33AC">
      <w:pPr>
        <w:spacing w:line="360" w:lineRule="auto"/>
        <w:jc w:val="both"/>
        <w:rPr>
          <w:lang w:val="lt-LT"/>
        </w:rPr>
      </w:pPr>
      <w:r w:rsidRPr="00441AED">
        <w:rPr>
          <w:lang w:val="lt-LT"/>
        </w:rPr>
        <w:tab/>
        <w:t xml:space="preserve">Vadovaudamasi Lietuvos Respublikos </w:t>
      </w:r>
      <w:r w:rsidR="004B33AC">
        <w:rPr>
          <w:lang w:val="lt-LT"/>
        </w:rPr>
        <w:t>pranešėjų apsaugos įstatymu, Vidinių informacijos apie pažeidimus teikimo kanalų įdiegimo ir jų funkcionavimo užtikrinimo tvarkos aprašu, patvirtintu Lietuvos Respublikos Vyriausybės 2018-11-14 nutarimo Nr. 1133 „Dėl Lietuvos Respublikos pranešėjų apsaugos įstatymo įgyvendinimo“ 1.3 papunkčiu:</w:t>
      </w:r>
    </w:p>
    <w:p w:rsidR="004B33AC" w:rsidRDefault="004B33AC" w:rsidP="004B33AC">
      <w:pPr>
        <w:spacing w:line="360" w:lineRule="auto"/>
        <w:jc w:val="both"/>
        <w:rPr>
          <w:lang w:val="lt-LT"/>
        </w:rPr>
      </w:pPr>
      <w:r>
        <w:rPr>
          <w:lang w:val="lt-LT"/>
        </w:rPr>
        <w:tab/>
        <w:t xml:space="preserve">1. </w:t>
      </w:r>
      <w:r w:rsidRPr="004B33AC">
        <w:rPr>
          <w:spacing w:val="40"/>
          <w:lang w:val="lt-LT"/>
        </w:rPr>
        <w:t>Tvirtinu</w:t>
      </w:r>
      <w:r>
        <w:rPr>
          <w:lang w:val="lt-LT"/>
        </w:rPr>
        <w:t xml:space="preserve"> Informacijos apie pažeidimus Kaišiadorių rajono savivaldybės viešojoje bibliotekoje teikimo tvarkos aprašą (pridedama).</w:t>
      </w:r>
    </w:p>
    <w:p w:rsidR="004B33AC" w:rsidRDefault="004B33AC" w:rsidP="004B33AC">
      <w:pPr>
        <w:spacing w:line="360" w:lineRule="auto"/>
        <w:jc w:val="both"/>
        <w:rPr>
          <w:lang w:val="lt-LT"/>
        </w:rPr>
      </w:pPr>
      <w:r>
        <w:rPr>
          <w:lang w:val="lt-LT"/>
        </w:rPr>
        <w:tab/>
        <w:t xml:space="preserve">2. </w:t>
      </w:r>
      <w:r w:rsidRPr="004B33AC">
        <w:rPr>
          <w:spacing w:val="40"/>
          <w:lang w:val="lt-LT"/>
        </w:rPr>
        <w:t>Skiriu</w:t>
      </w:r>
      <w:r>
        <w:rPr>
          <w:lang w:val="lt-LT"/>
        </w:rPr>
        <w:t xml:space="preserve"> Kaišiadorių rajono savivaldybės viešosios bibliotekos darbuotoją  </w:t>
      </w:r>
      <w:r w:rsidR="008E63FC">
        <w:rPr>
          <w:lang w:val="lt-LT"/>
        </w:rPr>
        <w:t xml:space="preserve">Stasę Ladienę </w:t>
      </w:r>
      <w:r>
        <w:rPr>
          <w:lang w:val="lt-LT"/>
        </w:rPr>
        <w:t>kompetentingu asmeniu atsakingu už vidinio informacijos apie pažeidimus teikimo kanalo administravimą, informacijos apie pažeidimus nagrinėjimą, konfidencialumo užtikrinimą.</w:t>
      </w:r>
    </w:p>
    <w:p w:rsidR="006A1ED6" w:rsidRDefault="004B33AC" w:rsidP="004B33AC">
      <w:pPr>
        <w:spacing w:line="360" w:lineRule="auto"/>
        <w:jc w:val="both"/>
        <w:rPr>
          <w:lang w:val="lt-LT"/>
        </w:rPr>
      </w:pPr>
      <w:r>
        <w:rPr>
          <w:lang w:val="lt-LT"/>
        </w:rPr>
        <w:tab/>
      </w:r>
    </w:p>
    <w:p w:rsidR="004B33AC" w:rsidRDefault="004B33AC" w:rsidP="006A1ED6">
      <w:pPr>
        <w:jc w:val="both"/>
        <w:rPr>
          <w:lang w:val="lt-LT"/>
        </w:rPr>
      </w:pPr>
    </w:p>
    <w:p w:rsidR="004B33AC" w:rsidRPr="007A1B80" w:rsidRDefault="004B33AC" w:rsidP="006A1ED6">
      <w:pPr>
        <w:jc w:val="both"/>
        <w:rPr>
          <w:lang w:val="lt-LT"/>
        </w:rPr>
      </w:pPr>
    </w:p>
    <w:p w:rsidR="006A1ED6" w:rsidRDefault="006A1ED6" w:rsidP="006A1ED6">
      <w:pPr>
        <w:jc w:val="both"/>
        <w:rPr>
          <w:lang w:val="lt-LT"/>
        </w:rPr>
      </w:pPr>
    </w:p>
    <w:p w:rsidR="006A1ED6" w:rsidRPr="007A1B80" w:rsidRDefault="006A1ED6" w:rsidP="006A1ED6">
      <w:pPr>
        <w:jc w:val="both"/>
        <w:rPr>
          <w:lang w:val="lt-LT"/>
        </w:rPr>
      </w:pPr>
    </w:p>
    <w:p w:rsidR="006A1ED6" w:rsidRPr="007A1B80" w:rsidRDefault="006A1ED6" w:rsidP="006A1ED6">
      <w:pPr>
        <w:rPr>
          <w:lang w:val="lt-LT"/>
        </w:rPr>
      </w:pPr>
      <w:r w:rsidRPr="007A1B80">
        <w:rPr>
          <w:lang w:val="lt-LT"/>
        </w:rPr>
        <w:t>Direktorė</w:t>
      </w:r>
      <w:r w:rsidRPr="007A1B80">
        <w:rPr>
          <w:lang w:val="lt-LT"/>
        </w:rPr>
        <w:tab/>
      </w:r>
      <w:r w:rsidRPr="007A1B80">
        <w:rPr>
          <w:lang w:val="lt-LT"/>
        </w:rPr>
        <w:tab/>
      </w:r>
      <w:r w:rsidRPr="007A1B80">
        <w:rPr>
          <w:lang w:val="lt-LT"/>
        </w:rPr>
        <w:tab/>
      </w:r>
      <w:r w:rsidRPr="007A1B80">
        <w:rPr>
          <w:lang w:val="lt-LT"/>
        </w:rPr>
        <w:tab/>
      </w:r>
      <w:r w:rsidRPr="007A1B80">
        <w:rPr>
          <w:lang w:val="lt-LT"/>
        </w:rPr>
        <w:tab/>
      </w:r>
      <w:r>
        <w:rPr>
          <w:lang w:val="lt-LT"/>
        </w:rPr>
        <w:tab/>
      </w:r>
      <w:r>
        <w:rPr>
          <w:lang w:val="lt-LT"/>
        </w:rPr>
        <w:tab/>
      </w:r>
      <w:r>
        <w:rPr>
          <w:lang w:val="lt-LT"/>
        </w:rPr>
        <w:tab/>
      </w:r>
      <w:r w:rsidRPr="007A1B80">
        <w:rPr>
          <w:lang w:val="lt-LT"/>
        </w:rPr>
        <w:t>Aldona Naudžiūnaitė</w:t>
      </w:r>
    </w:p>
    <w:p w:rsidR="006A1ED6" w:rsidRPr="007A1B80" w:rsidRDefault="006A1ED6" w:rsidP="006A1ED6">
      <w:pPr>
        <w:rPr>
          <w:lang w:val="lt-LT"/>
        </w:rPr>
      </w:pPr>
    </w:p>
    <w:p w:rsidR="006A1ED6" w:rsidRPr="007A1B80" w:rsidRDefault="006A1ED6" w:rsidP="006A1ED6">
      <w:pPr>
        <w:rPr>
          <w:lang w:val="lt-LT"/>
        </w:rPr>
      </w:pPr>
    </w:p>
    <w:p w:rsidR="006A1ED6" w:rsidRPr="007A1B80" w:rsidRDefault="006A1ED6" w:rsidP="006A1ED6">
      <w:pPr>
        <w:rPr>
          <w:lang w:val="lt-LT"/>
        </w:rPr>
      </w:pPr>
    </w:p>
    <w:p w:rsidR="006A1ED6" w:rsidRPr="00026D11" w:rsidRDefault="006A1ED6" w:rsidP="006A1ED6">
      <w:pPr>
        <w:jc w:val="both"/>
        <w:rPr>
          <w:color w:val="000000"/>
          <w:sz w:val="20"/>
          <w:lang w:val="lt-LT"/>
        </w:rPr>
      </w:pPr>
      <w:r w:rsidRPr="00026D11">
        <w:rPr>
          <w:color w:val="000000"/>
          <w:sz w:val="20"/>
          <w:lang w:val="lt-LT"/>
        </w:rPr>
        <w:br w:type="page"/>
      </w:r>
    </w:p>
    <w:p w:rsidR="0068323B" w:rsidRPr="00026D11" w:rsidRDefault="0068323B" w:rsidP="006A1ED6">
      <w:pPr>
        <w:jc w:val="both"/>
        <w:rPr>
          <w:color w:val="000000"/>
          <w:sz w:val="20"/>
          <w:lang w:val="lt-LT"/>
        </w:rPr>
      </w:pPr>
    </w:p>
    <w:p w:rsidR="005D4DC3" w:rsidRPr="00026D11" w:rsidRDefault="00257F4A" w:rsidP="0068323B">
      <w:pPr>
        <w:spacing w:before="420" w:line="265" w:lineRule="exact"/>
        <w:ind w:left="4465" w:right="-200" w:firstLine="720"/>
        <w:jc w:val="both"/>
        <w:rPr>
          <w:sz w:val="20"/>
          <w:lang w:val="lt-LT"/>
        </w:rPr>
      </w:pPr>
      <w:r w:rsidRPr="00026D11">
        <w:rPr>
          <w:color w:val="000000"/>
          <w:sz w:val="20"/>
          <w:lang w:val="lt-LT"/>
        </w:rPr>
        <w:t xml:space="preserve">PATVIRTINTA </w:t>
      </w:r>
    </w:p>
    <w:p w:rsidR="00E12FAB" w:rsidRPr="00026D11" w:rsidRDefault="00E12FAB">
      <w:pPr>
        <w:spacing w:before="1" w:line="275" w:lineRule="exact"/>
        <w:ind w:left="5185" w:right="763"/>
        <w:rPr>
          <w:color w:val="000000"/>
          <w:sz w:val="20"/>
          <w:lang w:val="lt-LT"/>
        </w:rPr>
      </w:pPr>
      <w:r w:rsidRPr="00026D11">
        <w:rPr>
          <w:color w:val="000000"/>
          <w:sz w:val="20"/>
          <w:lang w:val="lt-LT"/>
        </w:rPr>
        <w:t>Kaišiadorių rajono savivaldybės  V</w:t>
      </w:r>
      <w:r w:rsidR="00257F4A" w:rsidRPr="00026D11">
        <w:rPr>
          <w:color w:val="000000"/>
          <w:sz w:val="20"/>
          <w:lang w:val="lt-LT"/>
        </w:rPr>
        <w:t xml:space="preserve">iešosios bibliotekos direktoriaus </w:t>
      </w:r>
    </w:p>
    <w:p w:rsidR="005D4DC3" w:rsidRPr="00026D11" w:rsidRDefault="003C0AD1">
      <w:pPr>
        <w:spacing w:before="1" w:line="275" w:lineRule="exact"/>
        <w:ind w:left="5185" w:right="763"/>
        <w:rPr>
          <w:color w:val="000000"/>
          <w:sz w:val="20"/>
          <w:lang w:val="lt-LT"/>
        </w:rPr>
      </w:pPr>
      <w:r w:rsidRPr="00026D11">
        <w:rPr>
          <w:color w:val="000000"/>
          <w:sz w:val="20"/>
          <w:lang w:val="lt-LT"/>
        </w:rPr>
        <w:t>2021-08-09</w:t>
      </w:r>
      <w:r w:rsidR="00257F4A" w:rsidRPr="00026D11">
        <w:rPr>
          <w:color w:val="000000"/>
          <w:sz w:val="20"/>
          <w:lang w:val="lt-LT"/>
        </w:rPr>
        <w:t xml:space="preserve"> įsakymu Nr.  </w:t>
      </w:r>
      <w:r w:rsidRPr="00026D11">
        <w:rPr>
          <w:color w:val="000000"/>
          <w:sz w:val="20"/>
          <w:lang w:val="lt-LT"/>
        </w:rPr>
        <w:t>V-21</w:t>
      </w:r>
    </w:p>
    <w:p w:rsidR="00D107E2" w:rsidRPr="00026D11" w:rsidRDefault="00D107E2">
      <w:pPr>
        <w:spacing w:before="1" w:line="275" w:lineRule="exact"/>
        <w:ind w:left="5185" w:right="763"/>
        <w:rPr>
          <w:lang w:val="lt-LT"/>
        </w:rPr>
      </w:pPr>
    </w:p>
    <w:p w:rsidR="005D4DC3" w:rsidRPr="00026D11" w:rsidRDefault="00257F4A" w:rsidP="00D107E2">
      <w:pPr>
        <w:jc w:val="center"/>
        <w:rPr>
          <w:lang w:val="lt-LT"/>
        </w:rPr>
      </w:pPr>
      <w:r w:rsidRPr="00026D11">
        <w:rPr>
          <w:b/>
          <w:bCs/>
          <w:color w:val="000000"/>
          <w:lang w:val="lt-LT"/>
        </w:rPr>
        <w:t>INFO</w:t>
      </w:r>
      <w:r w:rsidR="00E12FAB" w:rsidRPr="00026D11">
        <w:rPr>
          <w:b/>
          <w:bCs/>
          <w:color w:val="000000"/>
          <w:lang w:val="lt-LT"/>
        </w:rPr>
        <w:t>RMACIJOS APIE PAŽEIDIMUS KAIŠIADORIŲ</w:t>
      </w:r>
      <w:r w:rsidRPr="00026D11">
        <w:rPr>
          <w:b/>
          <w:bCs/>
          <w:color w:val="000000"/>
          <w:lang w:val="lt-LT"/>
        </w:rPr>
        <w:t xml:space="preserve"> RAJONO SAVIVALDYBĖS VIEŠOJOJE BIBLIOTEKOJE TEIKIMO TVARKOS APRAŠAS</w:t>
      </w:r>
    </w:p>
    <w:p w:rsidR="007466B9" w:rsidRPr="00026D11" w:rsidRDefault="007466B9" w:rsidP="007466B9">
      <w:pPr>
        <w:ind w:firstLine="947"/>
        <w:rPr>
          <w:b/>
          <w:bCs/>
          <w:color w:val="000000"/>
          <w:lang w:val="lt-LT"/>
        </w:rPr>
      </w:pPr>
    </w:p>
    <w:p w:rsidR="007466B9" w:rsidRPr="00026D11" w:rsidRDefault="007466B9" w:rsidP="007466B9">
      <w:pPr>
        <w:ind w:firstLine="947"/>
        <w:rPr>
          <w:b/>
          <w:bCs/>
          <w:color w:val="000000"/>
          <w:lang w:val="lt-LT"/>
        </w:rPr>
      </w:pPr>
    </w:p>
    <w:p w:rsidR="009C681B" w:rsidRDefault="00257F4A" w:rsidP="007466B9">
      <w:pPr>
        <w:ind w:firstLine="947"/>
        <w:jc w:val="center"/>
        <w:rPr>
          <w:b/>
          <w:bCs/>
          <w:color w:val="000000"/>
        </w:rPr>
      </w:pPr>
      <w:r>
        <w:rPr>
          <w:b/>
          <w:bCs/>
          <w:color w:val="000000"/>
        </w:rPr>
        <w:t>I</w:t>
      </w:r>
      <w:r>
        <w:rPr>
          <w:rFonts w:ascii="Arial" w:eastAsia="Arial" w:hAnsi="Arial" w:cs="Arial"/>
          <w:b/>
          <w:bCs/>
          <w:color w:val="000000"/>
        </w:rPr>
        <w:t xml:space="preserve"> </w:t>
      </w:r>
      <w:r>
        <w:rPr>
          <w:b/>
          <w:bCs/>
          <w:color w:val="000000"/>
        </w:rPr>
        <w:t xml:space="preserve">SKYRIUS </w:t>
      </w:r>
    </w:p>
    <w:p w:rsidR="005D4DC3" w:rsidRPr="00F60CA6" w:rsidRDefault="00257F4A" w:rsidP="007466B9">
      <w:pPr>
        <w:ind w:firstLine="947"/>
        <w:jc w:val="center"/>
        <w:rPr>
          <w:lang w:val="lt-LT"/>
        </w:rPr>
      </w:pPr>
      <w:r w:rsidRPr="00F60CA6">
        <w:rPr>
          <w:b/>
          <w:bCs/>
          <w:color w:val="000000"/>
          <w:lang w:val="lt-LT"/>
        </w:rPr>
        <w:t>BENDROSIOS NUOSTATOS</w:t>
      </w:r>
    </w:p>
    <w:p w:rsidR="005D4DC3" w:rsidRPr="00F60CA6" w:rsidRDefault="00257F4A">
      <w:pPr>
        <w:numPr>
          <w:ilvl w:val="0"/>
          <w:numId w:val="1"/>
        </w:numPr>
        <w:spacing w:before="275" w:line="265" w:lineRule="exact"/>
        <w:ind w:right="-200"/>
        <w:jc w:val="both"/>
        <w:rPr>
          <w:lang w:val="lt-LT"/>
        </w:rPr>
      </w:pPr>
      <w:r w:rsidRPr="00F60CA6">
        <w:rPr>
          <w:color w:val="000000"/>
          <w:lang w:val="lt-LT"/>
        </w:rPr>
        <w:t>Info</w:t>
      </w:r>
      <w:r w:rsidR="00E12FAB" w:rsidRPr="00F60CA6">
        <w:rPr>
          <w:color w:val="000000"/>
          <w:lang w:val="lt-LT"/>
        </w:rPr>
        <w:t>rmacijos apie pažeidimus Kaišiadorių</w:t>
      </w:r>
      <w:r w:rsidRPr="00F60CA6">
        <w:rPr>
          <w:color w:val="000000"/>
          <w:lang w:val="lt-LT"/>
        </w:rPr>
        <w:t xml:space="preserve"> rajono savivaldybės viešojoje bibliotekoje teikimo </w:t>
      </w:r>
    </w:p>
    <w:p w:rsidR="005D4DC3" w:rsidRPr="00F60CA6" w:rsidRDefault="00257F4A">
      <w:pPr>
        <w:spacing w:before="1" w:line="276" w:lineRule="exact"/>
        <w:ind w:right="-95"/>
        <w:jc w:val="both"/>
        <w:rPr>
          <w:lang w:val="lt-LT"/>
        </w:rPr>
      </w:pPr>
      <w:r w:rsidRPr="00F60CA6">
        <w:rPr>
          <w:color w:val="000000"/>
          <w:lang w:val="lt-LT"/>
        </w:rPr>
        <w:t>tvarkos aprašas (toliau – Aprašas) n</w:t>
      </w:r>
      <w:r w:rsidR="00E12FAB" w:rsidRPr="00F60CA6">
        <w:rPr>
          <w:color w:val="000000"/>
          <w:lang w:val="lt-LT"/>
        </w:rPr>
        <w:t>ustato informacijos apie Kaišiadorių</w:t>
      </w:r>
      <w:r w:rsidRPr="00F60CA6">
        <w:rPr>
          <w:color w:val="000000"/>
          <w:lang w:val="lt-LT"/>
        </w:rPr>
        <w:t xml:space="preserve"> rajono savivaldybės viešojoje bibliotekoje (toliau – Biblioteka) galimai rengiamus, padarytus </w:t>
      </w:r>
      <w:r w:rsidRPr="00F60CA6">
        <w:rPr>
          <w:color w:val="000000"/>
          <w:spacing w:val="1"/>
          <w:lang w:val="lt-LT"/>
        </w:rPr>
        <w:t>ar</w:t>
      </w:r>
      <w:r w:rsidRPr="00F60CA6">
        <w:rPr>
          <w:color w:val="000000"/>
          <w:lang w:val="lt-LT"/>
        </w:rPr>
        <w:t xml:space="preserve"> daromus pažeidimus teikimo, informacijos  apie  pažeidimus  priėmimo  Bibliotekoje  veikiančiu  vidiniu  informacijos  apie pažeidimus teikimo kanalu (toliau – vidinis kanalas), jos vertinimo ir sprendimų priėmimo tvarką. </w:t>
      </w:r>
    </w:p>
    <w:p w:rsidR="005D4DC3" w:rsidRPr="00F60CA6" w:rsidRDefault="00257F4A">
      <w:pPr>
        <w:numPr>
          <w:ilvl w:val="0"/>
          <w:numId w:val="2"/>
        </w:numPr>
        <w:spacing w:before="7" w:line="265" w:lineRule="exact"/>
        <w:ind w:right="-200"/>
        <w:jc w:val="both"/>
        <w:rPr>
          <w:lang w:val="lt-LT"/>
        </w:rPr>
      </w:pPr>
      <w:r w:rsidRPr="00F60CA6">
        <w:rPr>
          <w:color w:val="000000"/>
          <w:lang w:val="lt-LT"/>
        </w:rPr>
        <w:t xml:space="preserve">Aprašas  parengtas  vadovaujantis  Lietuvos  Respublikos  pranešėjų  apsaugos  įstatymu, </w:t>
      </w:r>
    </w:p>
    <w:p w:rsidR="005D4DC3" w:rsidRPr="00F60CA6" w:rsidRDefault="00257F4A">
      <w:pPr>
        <w:spacing w:before="1" w:line="276" w:lineRule="exact"/>
        <w:ind w:right="-90"/>
        <w:jc w:val="both"/>
        <w:rPr>
          <w:lang w:val="lt-LT"/>
        </w:rPr>
      </w:pPr>
      <w:r w:rsidRPr="00F60CA6">
        <w:rPr>
          <w:color w:val="000000"/>
          <w:lang w:val="lt-LT"/>
        </w:rPr>
        <w:t xml:space="preserve">Vidinių informacijos apie pažeidimus teikimo kanalų įdiegimo ir jų funkcionavimo užtikrinimo tvarkos aprašu, patvirtintu Lietuvos Respublikos Vyriausybės 2018 m. lapkričio 14 d. nutarimo Nr. 1133 „Dėl Lietuvos Respublikos pranešėjų apsaugos įstatymo įgyvendinimo“ 1.3 papunkčiu. </w:t>
      </w:r>
    </w:p>
    <w:p w:rsidR="005D4DC3" w:rsidRPr="00F60CA6" w:rsidRDefault="00257F4A">
      <w:pPr>
        <w:numPr>
          <w:ilvl w:val="0"/>
          <w:numId w:val="3"/>
        </w:numPr>
        <w:spacing w:before="7" w:line="265" w:lineRule="exact"/>
        <w:ind w:right="-200"/>
        <w:jc w:val="both"/>
        <w:rPr>
          <w:lang w:val="lt-LT"/>
        </w:rPr>
      </w:pPr>
      <w:r w:rsidRPr="00F60CA6">
        <w:rPr>
          <w:color w:val="000000"/>
          <w:lang w:val="lt-LT"/>
        </w:rPr>
        <w:t xml:space="preserve">Informacijos  apie  pažeidimus  teikimo  pagrindai,  aplinkybės,  kurioms  esant  gali  būti </w:t>
      </w:r>
    </w:p>
    <w:p w:rsidR="005D4DC3" w:rsidRPr="00F60CA6" w:rsidRDefault="00257F4A">
      <w:pPr>
        <w:spacing w:before="1" w:line="276" w:lineRule="exact"/>
        <w:ind w:right="-81"/>
        <w:jc w:val="both"/>
        <w:rPr>
          <w:lang w:val="lt-LT"/>
        </w:rPr>
      </w:pPr>
      <w:r w:rsidRPr="00F60CA6">
        <w:rPr>
          <w:color w:val="000000"/>
          <w:lang w:val="lt-LT"/>
        </w:rPr>
        <w:t xml:space="preserve">teikiama informacija apie pažeidimus, nustatyti Lietuvos Respublikos pranešėjų apsaugos įstatyme ir Lietuvos Respublikos Vyriausybės </w:t>
      </w:r>
      <w:r w:rsidRPr="00F60CA6">
        <w:rPr>
          <w:color w:val="000000"/>
          <w:spacing w:val="1"/>
          <w:lang w:val="lt-LT"/>
        </w:rPr>
        <w:t>2018</w:t>
      </w:r>
      <w:r w:rsidRPr="00F60CA6">
        <w:rPr>
          <w:color w:val="000000"/>
          <w:lang w:val="lt-LT"/>
        </w:rPr>
        <w:t xml:space="preserve"> m. lapkričio 14 d. nutarime Nr. 1133 „Dėl Lietuvos Respublikos pranešėjų apsaugos įstatymo įgyvendinimo“. </w:t>
      </w:r>
    </w:p>
    <w:p w:rsidR="005D4DC3" w:rsidRPr="00F60CA6" w:rsidRDefault="00257F4A">
      <w:pPr>
        <w:numPr>
          <w:ilvl w:val="0"/>
          <w:numId w:val="4"/>
        </w:numPr>
        <w:spacing w:before="7" w:line="265" w:lineRule="exact"/>
        <w:ind w:right="-200"/>
        <w:jc w:val="both"/>
        <w:rPr>
          <w:lang w:val="lt-LT"/>
        </w:rPr>
      </w:pPr>
      <w:r w:rsidRPr="00F60CA6">
        <w:rPr>
          <w:color w:val="000000"/>
          <w:lang w:val="lt-LT"/>
        </w:rPr>
        <w:t xml:space="preserve">Bibliotekoje gauta informacija apie pažeidimus priimama, registruojama, nagrinėjama ir </w:t>
      </w:r>
    </w:p>
    <w:p w:rsidR="005D4DC3" w:rsidRPr="00F60CA6" w:rsidRDefault="00257F4A">
      <w:pPr>
        <w:spacing w:before="1" w:line="276" w:lineRule="exact"/>
        <w:ind w:right="-84"/>
        <w:rPr>
          <w:lang w:val="lt-LT"/>
        </w:rPr>
      </w:pPr>
      <w:r w:rsidRPr="00F60CA6">
        <w:rPr>
          <w:color w:val="000000"/>
          <w:lang w:val="lt-LT"/>
        </w:rPr>
        <w:t xml:space="preserve">asmenų,  teikiančių  informaciją apie  pažeidimą,  apsaugos  priemonės  užtikrinamos  vadovaujantis Pranešėjų apsaugos įstatymu, kitais teisės aktais ir šiuo Aprašu. </w:t>
      </w:r>
    </w:p>
    <w:p w:rsidR="005D4DC3" w:rsidRPr="00F60CA6" w:rsidRDefault="00257F4A">
      <w:pPr>
        <w:numPr>
          <w:ilvl w:val="0"/>
          <w:numId w:val="5"/>
        </w:numPr>
        <w:spacing w:before="7" w:after="8" w:line="265" w:lineRule="exact"/>
        <w:ind w:right="-200"/>
        <w:jc w:val="both"/>
        <w:rPr>
          <w:lang w:val="lt-LT"/>
        </w:rPr>
      </w:pPr>
      <w:r w:rsidRPr="00F60CA6">
        <w:rPr>
          <w:color w:val="000000"/>
          <w:lang w:val="lt-LT"/>
        </w:rPr>
        <w:t xml:space="preserve">Šiame apraše vartojamos sąvokos: </w:t>
      </w:r>
    </w:p>
    <w:p w:rsidR="005D4DC3" w:rsidRPr="00F60CA6" w:rsidRDefault="00257F4A">
      <w:pPr>
        <w:numPr>
          <w:ilvl w:val="0"/>
          <w:numId w:val="6"/>
        </w:numPr>
        <w:spacing w:before="8" w:line="265" w:lineRule="exact"/>
        <w:ind w:right="-200"/>
        <w:jc w:val="both"/>
        <w:rPr>
          <w:lang w:val="lt-LT"/>
        </w:rPr>
      </w:pPr>
      <w:r w:rsidRPr="00F60CA6">
        <w:rPr>
          <w:b/>
          <w:bCs/>
          <w:color w:val="000000"/>
          <w:lang w:val="lt-LT"/>
        </w:rPr>
        <w:t xml:space="preserve">Kompetentingas subjektas </w:t>
      </w:r>
      <w:r w:rsidRPr="00F60CA6">
        <w:rPr>
          <w:color w:val="000000"/>
          <w:lang w:val="lt-LT"/>
        </w:rPr>
        <w:t xml:space="preserve">– </w:t>
      </w:r>
      <w:r w:rsidRPr="00F60CA6">
        <w:rPr>
          <w:color w:val="000000"/>
          <w:spacing w:val="3"/>
          <w:lang w:val="lt-LT"/>
        </w:rPr>
        <w:t>už</w:t>
      </w:r>
      <w:r w:rsidRPr="00F60CA6">
        <w:rPr>
          <w:color w:val="000000"/>
          <w:lang w:val="lt-LT"/>
        </w:rPr>
        <w:t xml:space="preserve"> personalo administravimą atsakingas darbuotojas; </w:t>
      </w:r>
    </w:p>
    <w:p w:rsidR="005D4DC3" w:rsidRPr="00F60CA6" w:rsidRDefault="00257F4A">
      <w:pPr>
        <w:numPr>
          <w:ilvl w:val="0"/>
          <w:numId w:val="6"/>
        </w:numPr>
        <w:spacing w:before="8" w:line="265" w:lineRule="exact"/>
        <w:ind w:right="-200"/>
        <w:jc w:val="both"/>
        <w:rPr>
          <w:lang w:val="lt-LT"/>
        </w:rPr>
      </w:pPr>
      <w:r w:rsidRPr="00F60CA6">
        <w:rPr>
          <w:b/>
          <w:bCs/>
          <w:color w:val="000000"/>
          <w:lang w:val="lt-LT"/>
        </w:rPr>
        <w:t xml:space="preserve">Konfidencialumas </w:t>
      </w:r>
      <w:r w:rsidRPr="00F60CA6">
        <w:rPr>
          <w:color w:val="000000"/>
          <w:lang w:val="lt-LT"/>
        </w:rPr>
        <w:t xml:space="preserve">– tarnybos valstybės </w:t>
      </w:r>
      <w:r w:rsidRPr="00F60CA6">
        <w:rPr>
          <w:color w:val="000000"/>
          <w:spacing w:val="1"/>
          <w:lang w:val="lt-LT"/>
        </w:rPr>
        <w:t>tarnautojų</w:t>
      </w:r>
      <w:r w:rsidRPr="00F60CA6">
        <w:rPr>
          <w:color w:val="000000"/>
          <w:lang w:val="lt-LT"/>
        </w:rPr>
        <w:t xml:space="preserve"> ir darbuotojų, dirbančių pagal darbo </w:t>
      </w:r>
    </w:p>
    <w:p w:rsidR="005D4DC3" w:rsidRPr="00F60CA6" w:rsidRDefault="00257F4A">
      <w:pPr>
        <w:spacing w:before="2" w:line="275" w:lineRule="exact"/>
        <w:ind w:right="-94"/>
        <w:jc w:val="both"/>
        <w:rPr>
          <w:lang w:val="lt-LT"/>
        </w:rPr>
      </w:pPr>
      <w:r w:rsidRPr="00F60CA6">
        <w:rPr>
          <w:color w:val="000000"/>
          <w:lang w:val="lt-LT"/>
        </w:rPr>
        <w:t xml:space="preserve">sutartis (toliau – darbuotojai), veiklos principas, kuriuo užtikrinama, kad informaciją apie pažeidimą pateikusio asmens duomenys ir kita jį tiesiogiai </w:t>
      </w:r>
      <w:r w:rsidRPr="00F60CA6">
        <w:rPr>
          <w:color w:val="000000"/>
          <w:spacing w:val="1"/>
          <w:lang w:val="lt-LT"/>
        </w:rPr>
        <w:t>ar</w:t>
      </w:r>
      <w:r w:rsidRPr="00F60CA6">
        <w:rPr>
          <w:color w:val="000000"/>
          <w:lang w:val="lt-LT"/>
        </w:rPr>
        <w:t xml:space="preserve"> netiesiogiai identifikuoti leidžianti informacija būtų  tvarkoma  tik  darbo  </w:t>
      </w:r>
      <w:r w:rsidRPr="00F60CA6">
        <w:rPr>
          <w:color w:val="000000"/>
          <w:spacing w:val="1"/>
          <w:lang w:val="lt-LT"/>
        </w:rPr>
        <w:t>ar</w:t>
      </w:r>
      <w:r w:rsidRPr="00F60CA6">
        <w:rPr>
          <w:color w:val="000000"/>
          <w:lang w:val="lt-LT"/>
        </w:rPr>
        <w:t xml:space="preserve">  tarnybos  funkcijų  atlikimo  tikslais  ir  kad  ši  informacija  nebūtų atskleidžiama tretiesiems asmenims; </w:t>
      </w:r>
    </w:p>
    <w:p w:rsidR="005D4DC3" w:rsidRPr="00F60CA6" w:rsidRDefault="00257F4A">
      <w:pPr>
        <w:numPr>
          <w:ilvl w:val="0"/>
          <w:numId w:val="7"/>
        </w:numPr>
        <w:spacing w:before="8" w:line="265" w:lineRule="exact"/>
        <w:ind w:right="-200"/>
        <w:jc w:val="both"/>
        <w:rPr>
          <w:lang w:val="lt-LT"/>
        </w:rPr>
      </w:pPr>
      <w:r w:rsidRPr="00F60CA6">
        <w:rPr>
          <w:b/>
          <w:bCs/>
          <w:color w:val="000000"/>
          <w:lang w:val="lt-LT"/>
        </w:rPr>
        <w:t xml:space="preserve">Pažeidimas </w:t>
      </w:r>
      <w:r w:rsidRPr="00F60CA6">
        <w:rPr>
          <w:color w:val="000000"/>
          <w:lang w:val="lt-LT"/>
        </w:rPr>
        <w:t xml:space="preserve"> –  tarnyboje  galbūt  rengiama,  daroma  ar  padaryta  nusikalstama  veika, </w:t>
      </w:r>
    </w:p>
    <w:p w:rsidR="005D4DC3" w:rsidRPr="00F60CA6" w:rsidRDefault="00257F4A">
      <w:pPr>
        <w:spacing w:before="1" w:line="275" w:lineRule="exact"/>
        <w:ind w:right="-98"/>
        <w:jc w:val="both"/>
        <w:rPr>
          <w:lang w:val="lt-LT"/>
        </w:rPr>
      </w:pPr>
      <w:r w:rsidRPr="00F60CA6">
        <w:rPr>
          <w:color w:val="000000"/>
          <w:lang w:val="lt-LT"/>
        </w:rPr>
        <w:t xml:space="preserve">administracinis  nusižengimas,  tarnybinis  nusižengimas  </w:t>
      </w:r>
      <w:r w:rsidRPr="00F60CA6">
        <w:rPr>
          <w:color w:val="000000"/>
          <w:spacing w:val="1"/>
          <w:lang w:val="lt-LT"/>
        </w:rPr>
        <w:t>ar</w:t>
      </w:r>
      <w:r w:rsidRPr="00F60CA6">
        <w:rPr>
          <w:color w:val="000000"/>
          <w:lang w:val="lt-LT"/>
        </w:rPr>
        <w:t xml:space="preserve">  darbo  pareigų  pažeidimas,  taip  pat šiurkštus privalomų profesinės etikos normų pažeidimas </w:t>
      </w:r>
      <w:r w:rsidRPr="00F60CA6">
        <w:rPr>
          <w:color w:val="000000"/>
          <w:spacing w:val="1"/>
          <w:lang w:val="lt-LT"/>
        </w:rPr>
        <w:t>ar</w:t>
      </w:r>
      <w:r w:rsidRPr="00F60CA6">
        <w:rPr>
          <w:color w:val="000000"/>
          <w:lang w:val="lt-LT"/>
        </w:rPr>
        <w:t xml:space="preserve"> kitas grėsmę viešajam interesui keliantis arba jį pažeidžiantis teisės pažeidimas, apie kurį pranešėjas sužino iš savo turimų </w:t>
      </w:r>
      <w:r w:rsidRPr="00F60CA6">
        <w:rPr>
          <w:color w:val="000000"/>
          <w:spacing w:val="1"/>
          <w:lang w:val="lt-LT"/>
        </w:rPr>
        <w:t>ar</w:t>
      </w:r>
      <w:r w:rsidRPr="00F60CA6">
        <w:rPr>
          <w:color w:val="000000"/>
          <w:lang w:val="lt-LT"/>
        </w:rPr>
        <w:t xml:space="preserve"> turėtų tarnybos, darbo santykių arba sutartinių santykių su šia įstaiga; </w:t>
      </w:r>
    </w:p>
    <w:p w:rsidR="005D4DC3" w:rsidRPr="00F60CA6" w:rsidRDefault="00257F4A">
      <w:pPr>
        <w:numPr>
          <w:ilvl w:val="0"/>
          <w:numId w:val="8"/>
        </w:numPr>
        <w:spacing w:before="8" w:line="265" w:lineRule="exact"/>
        <w:ind w:right="-200"/>
        <w:jc w:val="both"/>
        <w:rPr>
          <w:lang w:val="lt-LT"/>
        </w:rPr>
      </w:pPr>
      <w:r w:rsidRPr="00F60CA6">
        <w:rPr>
          <w:b/>
          <w:bCs/>
          <w:color w:val="000000"/>
          <w:lang w:val="lt-LT"/>
        </w:rPr>
        <w:t xml:space="preserve">Pranešėjas – </w:t>
      </w:r>
      <w:r w:rsidRPr="00F60CA6">
        <w:rPr>
          <w:color w:val="000000"/>
          <w:lang w:val="lt-LT"/>
        </w:rPr>
        <w:t xml:space="preserve">asmuo, kuris pateikia informaciją apie pažeidimą tarnyboje, su kuria </w:t>
      </w:r>
      <w:r w:rsidRPr="00F60CA6">
        <w:rPr>
          <w:color w:val="000000"/>
          <w:spacing w:val="1"/>
          <w:lang w:val="lt-LT"/>
        </w:rPr>
        <w:t>jį</w:t>
      </w:r>
      <w:r w:rsidRPr="00F60CA6">
        <w:rPr>
          <w:color w:val="000000"/>
          <w:lang w:val="lt-LT"/>
        </w:rPr>
        <w:t xml:space="preserve"> sieja </w:t>
      </w:r>
    </w:p>
    <w:p w:rsidR="005D4DC3" w:rsidRPr="00F60CA6" w:rsidRDefault="00257F4A">
      <w:pPr>
        <w:spacing w:before="11" w:line="265" w:lineRule="exact"/>
        <w:ind w:right="-200"/>
        <w:jc w:val="both"/>
        <w:rPr>
          <w:lang w:val="lt-LT"/>
        </w:rPr>
      </w:pPr>
      <w:r w:rsidRPr="00F60CA6">
        <w:rPr>
          <w:color w:val="000000"/>
          <w:spacing w:val="1"/>
          <w:lang w:val="lt-LT"/>
        </w:rPr>
        <w:t>ar</w:t>
      </w:r>
      <w:r w:rsidRPr="00F60CA6">
        <w:rPr>
          <w:color w:val="000000"/>
          <w:lang w:val="lt-LT"/>
        </w:rPr>
        <w:t xml:space="preserve"> siejo tarnybos, darbo santykiai, </w:t>
      </w:r>
      <w:r w:rsidRPr="00F60CA6">
        <w:rPr>
          <w:color w:val="000000"/>
          <w:spacing w:val="1"/>
          <w:lang w:val="lt-LT"/>
        </w:rPr>
        <w:t>ar</w:t>
      </w:r>
      <w:r w:rsidRPr="00F60CA6">
        <w:rPr>
          <w:color w:val="000000"/>
          <w:lang w:val="lt-LT"/>
        </w:rPr>
        <w:t xml:space="preserve"> kuris tapo galbūt daromo </w:t>
      </w:r>
      <w:r w:rsidRPr="00F60CA6">
        <w:rPr>
          <w:color w:val="000000"/>
          <w:spacing w:val="1"/>
          <w:lang w:val="lt-LT"/>
        </w:rPr>
        <w:t>ar</w:t>
      </w:r>
      <w:r w:rsidRPr="00F60CA6">
        <w:rPr>
          <w:color w:val="000000"/>
          <w:lang w:val="lt-LT"/>
        </w:rPr>
        <w:t xml:space="preserve"> padaryto pažeidimo liudytoju; </w:t>
      </w:r>
    </w:p>
    <w:p w:rsidR="005D4DC3" w:rsidRPr="00F60CA6" w:rsidRDefault="00257F4A">
      <w:pPr>
        <w:numPr>
          <w:ilvl w:val="0"/>
          <w:numId w:val="9"/>
        </w:numPr>
        <w:spacing w:before="8" w:line="265" w:lineRule="exact"/>
        <w:ind w:right="-200"/>
        <w:jc w:val="both"/>
        <w:rPr>
          <w:lang w:val="lt-LT"/>
        </w:rPr>
      </w:pPr>
      <w:r w:rsidRPr="00F60CA6">
        <w:rPr>
          <w:b/>
          <w:bCs/>
          <w:color w:val="000000"/>
          <w:lang w:val="lt-LT"/>
        </w:rPr>
        <w:t xml:space="preserve">Vidinis  informacijos  apie  pažeidimus  teikimo  kanalas </w:t>
      </w:r>
      <w:r w:rsidRPr="00F60CA6">
        <w:rPr>
          <w:color w:val="000000"/>
          <w:lang w:val="lt-LT"/>
        </w:rPr>
        <w:t xml:space="preserve"> –  Bibliotekos  interneto </w:t>
      </w:r>
    </w:p>
    <w:p w:rsidR="005D4DC3" w:rsidRPr="00F60CA6" w:rsidRDefault="00257F4A">
      <w:pPr>
        <w:spacing w:before="1" w:line="275" w:lineRule="exact"/>
        <w:ind w:right="-101"/>
        <w:rPr>
          <w:lang w:val="lt-LT"/>
        </w:rPr>
      </w:pPr>
      <w:r w:rsidRPr="00F60CA6">
        <w:rPr>
          <w:color w:val="000000"/>
          <w:lang w:val="lt-LT"/>
        </w:rPr>
        <w:t>svetainėje  (</w:t>
      </w:r>
      <w:r w:rsidR="00E12FAB" w:rsidRPr="00F60CA6">
        <w:rPr>
          <w:i/>
          <w:iCs/>
          <w:color w:val="000000"/>
          <w:lang w:val="lt-LT"/>
        </w:rPr>
        <w:t>www.kaisiadoriuvb</w:t>
      </w:r>
      <w:r w:rsidRPr="00F60CA6">
        <w:rPr>
          <w:i/>
          <w:iCs/>
          <w:color w:val="000000"/>
          <w:lang w:val="lt-LT"/>
        </w:rPr>
        <w:t>.lt</w:t>
      </w:r>
      <w:r w:rsidRPr="00F60CA6">
        <w:rPr>
          <w:color w:val="000000"/>
          <w:lang w:val="lt-LT"/>
        </w:rPr>
        <w:t xml:space="preserve">)  įdiegtas  informacijos  apie  pažeidimus  teikimo,  tyrimo  ir  asmens informavimo kanalas. </w:t>
      </w:r>
    </w:p>
    <w:p w:rsidR="005D4DC3" w:rsidRPr="00F60CA6" w:rsidRDefault="00257F4A">
      <w:pPr>
        <w:numPr>
          <w:ilvl w:val="0"/>
          <w:numId w:val="10"/>
        </w:numPr>
        <w:spacing w:before="8" w:line="265" w:lineRule="exact"/>
        <w:ind w:right="-200"/>
        <w:jc w:val="both"/>
        <w:rPr>
          <w:lang w:val="lt-LT"/>
        </w:rPr>
      </w:pPr>
      <w:r w:rsidRPr="00F60CA6">
        <w:rPr>
          <w:color w:val="000000"/>
          <w:lang w:val="lt-LT"/>
        </w:rPr>
        <w:t xml:space="preserve">Apraše  vartojamos  sąvokos  suprantamos  taip,  kaip jos  apibrėžtos  Pranešėjų  apsaugos </w:t>
      </w:r>
    </w:p>
    <w:p w:rsidR="005D4DC3" w:rsidRPr="00F60CA6" w:rsidRDefault="00257F4A">
      <w:pPr>
        <w:spacing w:before="11" w:line="265" w:lineRule="exact"/>
        <w:ind w:right="-200"/>
        <w:jc w:val="both"/>
        <w:rPr>
          <w:lang w:val="lt-LT"/>
        </w:rPr>
      </w:pPr>
      <w:r w:rsidRPr="00F60CA6">
        <w:rPr>
          <w:color w:val="000000"/>
          <w:lang w:val="lt-LT"/>
        </w:rPr>
        <w:t xml:space="preserve">įstatyme ir kituose teisės aktuose, reglamentuojančiuose pranešėjų apsaugos reikalavimus. </w:t>
      </w:r>
    </w:p>
    <w:p w:rsidR="005D4DC3" w:rsidRPr="00F60CA6" w:rsidRDefault="00257F4A">
      <w:pPr>
        <w:numPr>
          <w:ilvl w:val="0"/>
          <w:numId w:val="11"/>
        </w:numPr>
        <w:spacing w:before="8" w:line="265" w:lineRule="exact"/>
        <w:ind w:right="-200"/>
        <w:jc w:val="both"/>
        <w:rPr>
          <w:lang w:val="lt-LT"/>
        </w:rPr>
      </w:pPr>
      <w:r w:rsidRPr="00F60CA6">
        <w:rPr>
          <w:color w:val="000000"/>
          <w:lang w:val="lt-LT"/>
        </w:rPr>
        <w:t xml:space="preserve">Kompetentingas  subjektas  privalo  užtikrinti  asmens,  kuris  vidiniu  kanalu  pateikia </w:t>
      </w:r>
    </w:p>
    <w:p w:rsidR="005D4DC3" w:rsidRPr="00F60CA6" w:rsidRDefault="00257F4A" w:rsidP="00E12FAB">
      <w:pPr>
        <w:spacing w:before="11" w:line="265" w:lineRule="exact"/>
        <w:ind w:right="-200"/>
        <w:jc w:val="both"/>
        <w:rPr>
          <w:color w:val="000000"/>
          <w:lang w:val="lt-LT"/>
        </w:rPr>
      </w:pPr>
      <w:r w:rsidRPr="00F60CA6">
        <w:rPr>
          <w:color w:val="000000"/>
          <w:lang w:val="lt-LT"/>
        </w:rPr>
        <w:t xml:space="preserve">informaciją apie pažeidimą Bibliotekoje ir kurį su Biblioteka sieja </w:t>
      </w:r>
      <w:r w:rsidRPr="00F60CA6">
        <w:rPr>
          <w:color w:val="000000"/>
          <w:spacing w:val="1"/>
          <w:lang w:val="lt-LT"/>
        </w:rPr>
        <w:t>ar</w:t>
      </w:r>
      <w:r w:rsidRPr="00F60CA6">
        <w:rPr>
          <w:color w:val="000000"/>
          <w:lang w:val="lt-LT"/>
        </w:rPr>
        <w:t xml:space="preserve"> siejo darbo santykiai arba sutartiniai  santykiai  (konsultavimo,  paslaugų,  rangos,  stažuo</w:t>
      </w:r>
      <w:r w:rsidR="00E12FAB" w:rsidRPr="00F60CA6">
        <w:rPr>
          <w:color w:val="000000"/>
          <w:lang w:val="lt-LT"/>
        </w:rPr>
        <w:t xml:space="preserve">tės,  praktikos, </w:t>
      </w:r>
      <w:r w:rsidRPr="00F60CA6">
        <w:rPr>
          <w:color w:val="000000"/>
          <w:lang w:val="lt-LT"/>
        </w:rPr>
        <w:t xml:space="preserve">savanorystės  ir  pan.)  (toliau  –  asmuo,  teikiantis  informaciją  apie  pažeidimą),  ir  jo  teikiamos informacijos konfidencialumą, išskyrus įstatymuose nustatytus atvejus. </w:t>
      </w:r>
    </w:p>
    <w:p w:rsidR="009C681B" w:rsidRPr="00F60CA6" w:rsidRDefault="009C681B" w:rsidP="009C681B">
      <w:pPr>
        <w:ind w:firstLine="2285"/>
        <w:jc w:val="center"/>
        <w:rPr>
          <w:b/>
          <w:bCs/>
          <w:color w:val="000000"/>
          <w:lang w:val="lt-LT"/>
        </w:rPr>
      </w:pPr>
    </w:p>
    <w:p w:rsidR="007466B9" w:rsidRPr="00F60CA6" w:rsidRDefault="00257F4A" w:rsidP="009C681B">
      <w:pPr>
        <w:jc w:val="center"/>
        <w:rPr>
          <w:b/>
          <w:bCs/>
          <w:color w:val="000000"/>
          <w:lang w:val="lt-LT"/>
        </w:rPr>
      </w:pPr>
      <w:r w:rsidRPr="00F60CA6">
        <w:rPr>
          <w:b/>
          <w:bCs/>
          <w:color w:val="000000"/>
          <w:lang w:val="lt-LT"/>
        </w:rPr>
        <w:t>II SKYRIUS</w:t>
      </w:r>
    </w:p>
    <w:p w:rsidR="005D4DC3" w:rsidRPr="00F60CA6" w:rsidRDefault="00257F4A" w:rsidP="009C681B">
      <w:pPr>
        <w:jc w:val="center"/>
        <w:rPr>
          <w:lang w:val="lt-LT"/>
        </w:rPr>
      </w:pPr>
      <w:r w:rsidRPr="00F60CA6">
        <w:rPr>
          <w:b/>
          <w:bCs/>
          <w:color w:val="000000"/>
          <w:lang w:val="lt-LT"/>
        </w:rPr>
        <w:t>INFORMACIJOS APIE PAŽEIDIMUS TEIKIMAS</w:t>
      </w:r>
    </w:p>
    <w:p w:rsidR="005D4DC3" w:rsidRPr="00F60CA6" w:rsidRDefault="00257F4A">
      <w:pPr>
        <w:numPr>
          <w:ilvl w:val="0"/>
          <w:numId w:val="12"/>
        </w:numPr>
        <w:spacing w:before="276" w:line="265" w:lineRule="exact"/>
        <w:ind w:right="-200"/>
        <w:jc w:val="both"/>
        <w:rPr>
          <w:lang w:val="lt-LT"/>
        </w:rPr>
      </w:pPr>
      <w:r w:rsidRPr="00F60CA6">
        <w:rPr>
          <w:color w:val="000000"/>
          <w:lang w:val="lt-LT"/>
        </w:rPr>
        <w:t xml:space="preserve">Asmuo, teikiantis informaciją apie pažeidimą, turi teisę ją pateikti užpildydamas pranešimo </w:t>
      </w:r>
    </w:p>
    <w:p w:rsidR="005D4DC3" w:rsidRPr="00F60CA6" w:rsidRDefault="00257F4A">
      <w:pPr>
        <w:spacing w:before="1" w:line="276" w:lineRule="exact"/>
        <w:ind w:left="100" w:right="-94"/>
        <w:jc w:val="both"/>
        <w:rPr>
          <w:lang w:val="lt-LT"/>
        </w:rPr>
      </w:pPr>
      <w:r w:rsidRPr="00F60CA6">
        <w:rPr>
          <w:color w:val="000000"/>
          <w:lang w:val="lt-LT"/>
        </w:rPr>
        <w:t xml:space="preserve">apie pažeidimą formą (Aprašo 1 priedas) arba apie pažeidimą pranešti laisvos formos pranešimu, kuriame turi būti pateikta Aprašo 10 punkte nurodyta informacija ir nurodyta, kad ši informacija teikiama vadovaujantis Pranešėjų apsaugos įstatymu. </w:t>
      </w:r>
    </w:p>
    <w:p w:rsidR="005D4DC3" w:rsidRPr="00F60CA6" w:rsidRDefault="00257F4A">
      <w:pPr>
        <w:numPr>
          <w:ilvl w:val="0"/>
          <w:numId w:val="13"/>
        </w:numPr>
        <w:spacing w:before="7" w:line="265" w:lineRule="exact"/>
        <w:ind w:right="-200"/>
        <w:jc w:val="both"/>
        <w:rPr>
          <w:lang w:val="lt-LT"/>
        </w:rPr>
      </w:pPr>
      <w:r w:rsidRPr="00F60CA6">
        <w:rPr>
          <w:color w:val="000000"/>
          <w:lang w:val="lt-LT"/>
        </w:rPr>
        <w:t xml:space="preserve">Asmuo, teikiantis informaciją apie pažeidimą Bibliotekoje, ją gali pateikti vienu iš šių </w:t>
      </w:r>
    </w:p>
    <w:p w:rsidR="005D4DC3" w:rsidRPr="00F60CA6" w:rsidRDefault="00257F4A">
      <w:pPr>
        <w:spacing w:before="11" w:after="8" w:line="265" w:lineRule="exact"/>
        <w:ind w:left="100" w:right="-200"/>
        <w:jc w:val="both"/>
        <w:rPr>
          <w:lang w:val="lt-LT"/>
        </w:rPr>
      </w:pPr>
      <w:r w:rsidRPr="00F60CA6">
        <w:rPr>
          <w:color w:val="000000"/>
          <w:lang w:val="lt-LT"/>
        </w:rPr>
        <w:t xml:space="preserve">būdų: </w:t>
      </w:r>
    </w:p>
    <w:p w:rsidR="005D4DC3" w:rsidRPr="00F60CA6" w:rsidRDefault="00257F4A">
      <w:pPr>
        <w:numPr>
          <w:ilvl w:val="0"/>
          <w:numId w:val="14"/>
        </w:numPr>
        <w:spacing w:before="8" w:line="265" w:lineRule="exact"/>
        <w:ind w:right="-200"/>
        <w:jc w:val="both"/>
        <w:rPr>
          <w:lang w:val="lt-LT"/>
        </w:rPr>
      </w:pPr>
      <w:r w:rsidRPr="00F60CA6">
        <w:rPr>
          <w:color w:val="000000"/>
          <w:lang w:val="lt-LT"/>
        </w:rPr>
        <w:t xml:space="preserve">tiesiogiai kompetentingam subjektui; </w:t>
      </w:r>
    </w:p>
    <w:p w:rsidR="005D4DC3" w:rsidRPr="00F60CA6" w:rsidRDefault="00257F4A">
      <w:pPr>
        <w:numPr>
          <w:ilvl w:val="0"/>
          <w:numId w:val="14"/>
        </w:numPr>
        <w:spacing w:before="8" w:line="265" w:lineRule="exact"/>
        <w:ind w:right="-200"/>
        <w:jc w:val="both"/>
        <w:rPr>
          <w:lang w:val="lt-LT"/>
        </w:rPr>
      </w:pPr>
      <w:r w:rsidRPr="00F60CA6">
        <w:rPr>
          <w:color w:val="000000"/>
          <w:lang w:val="lt-LT"/>
        </w:rPr>
        <w:t>atsiųsti Bibliotekos elektronin</w:t>
      </w:r>
      <w:r w:rsidR="00E12FAB" w:rsidRPr="00F60CA6">
        <w:rPr>
          <w:color w:val="000000"/>
          <w:lang w:val="lt-LT"/>
        </w:rPr>
        <w:t xml:space="preserve">io pašto adresu </w:t>
      </w:r>
      <w:r w:rsidR="008E63FC" w:rsidRPr="00F60CA6">
        <w:rPr>
          <w:color w:val="000000"/>
          <w:lang w:val="lt-LT"/>
        </w:rPr>
        <w:t>biblioteka</w:t>
      </w:r>
      <w:r w:rsidR="00E12FAB" w:rsidRPr="00F60CA6">
        <w:rPr>
          <w:color w:val="000000"/>
          <w:lang w:val="lt-LT"/>
        </w:rPr>
        <w:t>@</w:t>
      </w:r>
      <w:r w:rsidR="008E63FC" w:rsidRPr="00F60CA6">
        <w:rPr>
          <w:color w:val="000000"/>
          <w:lang w:val="lt-LT"/>
        </w:rPr>
        <w:t>kaisiadoriuvb.lt</w:t>
      </w:r>
    </w:p>
    <w:p w:rsidR="005D4DC3" w:rsidRPr="00F60CA6" w:rsidRDefault="00257F4A">
      <w:pPr>
        <w:numPr>
          <w:ilvl w:val="0"/>
          <w:numId w:val="15"/>
        </w:numPr>
        <w:spacing w:before="8" w:line="265" w:lineRule="exact"/>
        <w:ind w:right="-200"/>
        <w:jc w:val="both"/>
        <w:rPr>
          <w:lang w:val="lt-LT"/>
        </w:rPr>
      </w:pPr>
      <w:r w:rsidRPr="00F60CA6">
        <w:rPr>
          <w:color w:val="000000"/>
          <w:lang w:val="lt-LT"/>
        </w:rPr>
        <w:t xml:space="preserve">Asmuo, teikiantis informaciją apie pažeidimą, nurodo konkrečias faktines aplinkybes, </w:t>
      </w:r>
    </w:p>
    <w:p w:rsidR="005D4DC3" w:rsidRPr="00F60CA6" w:rsidRDefault="00257F4A">
      <w:pPr>
        <w:spacing w:before="1" w:line="276" w:lineRule="exact"/>
        <w:ind w:left="100" w:right="-95"/>
        <w:jc w:val="both"/>
        <w:rPr>
          <w:lang w:val="lt-LT"/>
        </w:rPr>
      </w:pPr>
      <w:r w:rsidRPr="00F60CA6">
        <w:rPr>
          <w:color w:val="000000"/>
          <w:lang w:val="lt-LT"/>
        </w:rPr>
        <w:t xml:space="preserve">asmenį, kuris rengiasi, dalyvauja </w:t>
      </w:r>
      <w:r w:rsidRPr="00F60CA6">
        <w:rPr>
          <w:color w:val="000000"/>
          <w:spacing w:val="1"/>
          <w:lang w:val="lt-LT"/>
        </w:rPr>
        <w:t>ar</w:t>
      </w:r>
      <w:r w:rsidRPr="00F60CA6">
        <w:rPr>
          <w:color w:val="000000"/>
          <w:lang w:val="lt-LT"/>
        </w:rPr>
        <w:t xml:space="preserve"> dalyvavo darant pažeidimą, informaciją apie galimus tokio asmens motyvus darant pažeidimą, nurodo, </w:t>
      </w:r>
      <w:r w:rsidRPr="00F60CA6">
        <w:rPr>
          <w:color w:val="000000"/>
          <w:spacing w:val="1"/>
          <w:lang w:val="lt-LT"/>
        </w:rPr>
        <w:t>ar</w:t>
      </w:r>
      <w:r w:rsidRPr="00F60CA6">
        <w:rPr>
          <w:color w:val="000000"/>
          <w:lang w:val="lt-LT"/>
        </w:rPr>
        <w:t xml:space="preserve"> apie šį pažeidimą </w:t>
      </w:r>
      <w:r w:rsidRPr="00F60CA6">
        <w:rPr>
          <w:color w:val="000000"/>
          <w:spacing w:val="1"/>
          <w:lang w:val="lt-LT"/>
        </w:rPr>
        <w:t>jau</w:t>
      </w:r>
      <w:r w:rsidRPr="00F60CA6">
        <w:rPr>
          <w:color w:val="000000"/>
          <w:lang w:val="lt-LT"/>
        </w:rPr>
        <w:t xml:space="preserve"> yra pranešta, </w:t>
      </w:r>
      <w:r w:rsidRPr="00F60CA6">
        <w:rPr>
          <w:color w:val="000000"/>
          <w:spacing w:val="1"/>
          <w:lang w:val="lt-LT"/>
        </w:rPr>
        <w:t>jei</w:t>
      </w:r>
      <w:r w:rsidRPr="00F60CA6">
        <w:rPr>
          <w:color w:val="000000"/>
          <w:lang w:val="lt-LT"/>
        </w:rPr>
        <w:t xml:space="preserve"> taip, – kam buvo pranešta, </w:t>
      </w:r>
      <w:r w:rsidRPr="00F60CA6">
        <w:rPr>
          <w:color w:val="000000"/>
          <w:spacing w:val="1"/>
          <w:lang w:val="lt-LT"/>
        </w:rPr>
        <w:t>ar</w:t>
      </w:r>
      <w:r w:rsidRPr="00F60CA6">
        <w:rPr>
          <w:color w:val="000000"/>
          <w:lang w:val="lt-LT"/>
        </w:rPr>
        <w:t xml:space="preserve"> buvo gautas atsakymas, pateikia duomenis apie pažeidimo liudininkus, </w:t>
      </w:r>
      <w:r w:rsidRPr="00F60CA6">
        <w:rPr>
          <w:color w:val="000000"/>
          <w:spacing w:val="1"/>
          <w:lang w:val="lt-LT"/>
        </w:rPr>
        <w:t>taip</w:t>
      </w:r>
      <w:r w:rsidRPr="00F60CA6">
        <w:rPr>
          <w:color w:val="000000"/>
          <w:lang w:val="lt-LT"/>
        </w:rPr>
        <w:t xml:space="preserve"> pat nurodo savo vardą, pavardę, gyvenamosios vietos adresą (arba el. pašto adresą) korespondencijai gauti ir kitus duomenis ryšiui palaikyti, </w:t>
      </w:r>
      <w:r w:rsidRPr="00F60CA6">
        <w:rPr>
          <w:color w:val="000000"/>
          <w:spacing w:val="1"/>
          <w:lang w:val="lt-LT"/>
        </w:rPr>
        <w:t>jei</w:t>
      </w:r>
      <w:r w:rsidRPr="00F60CA6">
        <w:rPr>
          <w:color w:val="000000"/>
          <w:lang w:val="lt-LT"/>
        </w:rPr>
        <w:t xml:space="preserve"> įmanoma, prideda rašytinius </w:t>
      </w:r>
      <w:r w:rsidRPr="00F60CA6">
        <w:rPr>
          <w:color w:val="000000"/>
          <w:spacing w:val="1"/>
          <w:lang w:val="lt-LT"/>
        </w:rPr>
        <w:t>ar</w:t>
      </w:r>
      <w:r w:rsidRPr="00F60CA6">
        <w:rPr>
          <w:color w:val="000000"/>
          <w:lang w:val="lt-LT"/>
        </w:rPr>
        <w:t xml:space="preserve"> kitokius turimus duomenis </w:t>
      </w:r>
      <w:r w:rsidRPr="00F60CA6">
        <w:rPr>
          <w:color w:val="000000"/>
          <w:spacing w:val="1"/>
          <w:lang w:val="lt-LT"/>
        </w:rPr>
        <w:t>ar</w:t>
      </w:r>
      <w:r w:rsidRPr="00F60CA6">
        <w:rPr>
          <w:color w:val="000000"/>
          <w:lang w:val="lt-LT"/>
        </w:rPr>
        <w:t xml:space="preserve"> informaciją, atskleidžiančią galimo pažeidimo požymius. </w:t>
      </w:r>
      <w:r w:rsidRPr="00F60CA6">
        <w:rPr>
          <w:color w:val="000000"/>
          <w:spacing w:val="1"/>
          <w:lang w:val="lt-LT"/>
        </w:rPr>
        <w:t>Taip</w:t>
      </w:r>
      <w:r w:rsidRPr="00F60CA6">
        <w:rPr>
          <w:color w:val="000000"/>
          <w:lang w:val="lt-LT"/>
        </w:rPr>
        <w:t xml:space="preserve"> pat asmuo gali nurodyti, kaip ir kada su juo geriausia susisiekti. </w:t>
      </w:r>
    </w:p>
    <w:p w:rsidR="005D4DC3" w:rsidRPr="00F60CA6" w:rsidRDefault="00257F4A">
      <w:pPr>
        <w:spacing w:before="339" w:line="265" w:lineRule="exact"/>
        <w:ind w:left="4558" w:right="-200"/>
        <w:jc w:val="both"/>
        <w:rPr>
          <w:lang w:val="lt-LT"/>
        </w:rPr>
      </w:pPr>
      <w:r w:rsidRPr="00F60CA6">
        <w:rPr>
          <w:b/>
          <w:bCs/>
          <w:color w:val="000000"/>
          <w:lang w:val="lt-LT"/>
        </w:rPr>
        <w:t xml:space="preserve">III SKYRIUS </w:t>
      </w:r>
    </w:p>
    <w:p w:rsidR="005D4DC3" w:rsidRPr="00F60CA6" w:rsidRDefault="00257F4A">
      <w:pPr>
        <w:spacing w:before="11" w:after="280" w:line="265" w:lineRule="exact"/>
        <w:ind w:left="908" w:right="-200"/>
        <w:jc w:val="both"/>
        <w:rPr>
          <w:lang w:val="lt-LT"/>
        </w:rPr>
      </w:pPr>
      <w:r w:rsidRPr="00F60CA6">
        <w:rPr>
          <w:b/>
          <w:bCs/>
          <w:color w:val="000000"/>
          <w:lang w:val="lt-LT"/>
        </w:rPr>
        <w:t xml:space="preserve">INFORMACIJOS APIE PAŽEIDIMUS PRIĖMIMAS </w:t>
      </w:r>
      <w:r w:rsidRPr="00F60CA6">
        <w:rPr>
          <w:b/>
          <w:bCs/>
          <w:color w:val="000000"/>
          <w:spacing w:val="2"/>
          <w:lang w:val="lt-LT"/>
        </w:rPr>
        <w:t>IR</w:t>
      </w:r>
      <w:r w:rsidRPr="00F60CA6">
        <w:rPr>
          <w:b/>
          <w:bCs/>
          <w:color w:val="000000"/>
          <w:lang w:val="lt-LT"/>
        </w:rPr>
        <w:t xml:space="preserve"> REGISTRAVIMAS </w:t>
      </w:r>
    </w:p>
    <w:p w:rsidR="005D4DC3" w:rsidRPr="00F60CA6" w:rsidRDefault="00257F4A">
      <w:pPr>
        <w:numPr>
          <w:ilvl w:val="0"/>
          <w:numId w:val="16"/>
        </w:numPr>
        <w:spacing w:before="4" w:line="265" w:lineRule="exact"/>
        <w:ind w:right="-200"/>
        <w:jc w:val="both"/>
        <w:rPr>
          <w:lang w:val="lt-LT"/>
        </w:rPr>
      </w:pPr>
      <w:r w:rsidRPr="00F60CA6">
        <w:rPr>
          <w:color w:val="000000"/>
          <w:lang w:val="lt-LT"/>
        </w:rPr>
        <w:t xml:space="preserve">Informaciją apie pažeidimą priima ir registruoja kompetentingas subjektas. </w:t>
      </w:r>
    </w:p>
    <w:p w:rsidR="005D4DC3" w:rsidRPr="00F60CA6" w:rsidRDefault="00257F4A">
      <w:pPr>
        <w:numPr>
          <w:ilvl w:val="0"/>
          <w:numId w:val="16"/>
        </w:numPr>
        <w:spacing w:before="4" w:line="265" w:lineRule="exact"/>
        <w:ind w:right="-200"/>
        <w:jc w:val="both"/>
        <w:rPr>
          <w:lang w:val="lt-LT"/>
        </w:rPr>
      </w:pPr>
      <w:r w:rsidRPr="00F60CA6">
        <w:rPr>
          <w:color w:val="000000"/>
          <w:lang w:val="lt-LT"/>
        </w:rPr>
        <w:t xml:space="preserve">Kompetentingas subjektas užtikrina, kad gauta informacija apie pažeidimą </w:t>
      </w:r>
      <w:r w:rsidRPr="00F60CA6">
        <w:rPr>
          <w:color w:val="000000"/>
          <w:spacing w:val="1"/>
          <w:lang w:val="lt-LT"/>
        </w:rPr>
        <w:t>ir</w:t>
      </w:r>
      <w:r w:rsidRPr="00F60CA6">
        <w:rPr>
          <w:color w:val="000000"/>
          <w:lang w:val="lt-LT"/>
        </w:rPr>
        <w:t xml:space="preserve"> su tuo susiję </w:t>
      </w:r>
    </w:p>
    <w:p w:rsidR="005D4DC3" w:rsidRPr="00F60CA6" w:rsidRDefault="00257F4A">
      <w:pPr>
        <w:spacing w:before="1" w:line="275" w:lineRule="exact"/>
        <w:ind w:left="100" w:right="-86"/>
        <w:rPr>
          <w:lang w:val="lt-LT"/>
        </w:rPr>
      </w:pPr>
      <w:r w:rsidRPr="00F60CA6">
        <w:rPr>
          <w:color w:val="000000"/>
          <w:lang w:val="lt-LT"/>
        </w:rPr>
        <w:t xml:space="preserve">duomenys būtų laikomi saugiai ir su </w:t>
      </w:r>
      <w:r w:rsidRPr="00F60CA6">
        <w:rPr>
          <w:color w:val="000000"/>
          <w:spacing w:val="1"/>
          <w:lang w:val="lt-LT"/>
        </w:rPr>
        <w:t>jais</w:t>
      </w:r>
      <w:r w:rsidRPr="00F60CA6">
        <w:rPr>
          <w:color w:val="000000"/>
          <w:lang w:val="lt-LT"/>
        </w:rPr>
        <w:t xml:space="preserve"> galėtų susipažinti tik tokią teisę turintys informaciją apie pažeidimą nagrinėjantys asmenys. </w:t>
      </w:r>
    </w:p>
    <w:p w:rsidR="005D4DC3" w:rsidRPr="00F60CA6" w:rsidRDefault="00257F4A">
      <w:pPr>
        <w:numPr>
          <w:ilvl w:val="0"/>
          <w:numId w:val="17"/>
        </w:numPr>
        <w:spacing w:before="8" w:line="265" w:lineRule="exact"/>
        <w:ind w:right="-200"/>
        <w:jc w:val="both"/>
        <w:rPr>
          <w:lang w:val="lt-LT"/>
        </w:rPr>
      </w:pPr>
      <w:r w:rsidRPr="00F60CA6">
        <w:rPr>
          <w:color w:val="000000"/>
          <w:lang w:val="lt-LT"/>
        </w:rPr>
        <w:t xml:space="preserve">Kompetentingas subjektas, gavęs informaciją apie pažeidimą, ją pateikusiam asmeniui </w:t>
      </w:r>
    </w:p>
    <w:p w:rsidR="005D4DC3" w:rsidRPr="00F60CA6" w:rsidRDefault="00257F4A">
      <w:pPr>
        <w:spacing w:before="11" w:line="265" w:lineRule="exact"/>
        <w:ind w:left="100" w:right="-200"/>
        <w:jc w:val="both"/>
        <w:rPr>
          <w:lang w:val="lt-LT"/>
        </w:rPr>
      </w:pPr>
      <w:r w:rsidRPr="00F60CA6">
        <w:rPr>
          <w:color w:val="000000"/>
          <w:lang w:val="lt-LT"/>
        </w:rPr>
        <w:t xml:space="preserve">pageidaujant nedelsdamas raštu informuoja šį asmenį apie informacijos gavimo faktą. </w:t>
      </w:r>
    </w:p>
    <w:p w:rsidR="005D4DC3" w:rsidRPr="00F60CA6" w:rsidRDefault="00257F4A">
      <w:pPr>
        <w:numPr>
          <w:ilvl w:val="0"/>
          <w:numId w:val="18"/>
        </w:numPr>
        <w:spacing w:before="8" w:line="265" w:lineRule="exact"/>
        <w:ind w:right="-200"/>
        <w:jc w:val="both"/>
        <w:rPr>
          <w:lang w:val="lt-LT"/>
        </w:rPr>
      </w:pPr>
      <w:r w:rsidRPr="00F60CA6">
        <w:rPr>
          <w:color w:val="000000"/>
          <w:lang w:val="lt-LT"/>
        </w:rPr>
        <w:t xml:space="preserve">Bibliotekos  darbuotojai,  kurie  pagal  atliekamas  funkcijas  turi  prieigą  prie  asmens, </w:t>
      </w:r>
    </w:p>
    <w:p w:rsidR="005D4DC3" w:rsidRPr="00F60CA6" w:rsidRDefault="00257F4A">
      <w:pPr>
        <w:spacing w:before="1" w:line="276" w:lineRule="exact"/>
        <w:ind w:left="100" w:right="-89"/>
        <w:jc w:val="both"/>
        <w:rPr>
          <w:lang w:val="lt-LT"/>
        </w:rPr>
      </w:pPr>
      <w:r w:rsidRPr="00F60CA6">
        <w:rPr>
          <w:color w:val="000000"/>
          <w:lang w:val="lt-LT"/>
        </w:rPr>
        <w:t xml:space="preserve">teikiančio informaciją apie pažeidimą, pateiktų duomenų arba gali sužinoti ją pateikusio asmens duomenis, yra pasirašytinai supažindinami su atsakomybe </w:t>
      </w:r>
      <w:r w:rsidRPr="00F60CA6">
        <w:rPr>
          <w:color w:val="000000"/>
          <w:spacing w:val="3"/>
          <w:lang w:val="lt-LT"/>
        </w:rPr>
        <w:t>už</w:t>
      </w:r>
      <w:r w:rsidRPr="00F60CA6">
        <w:rPr>
          <w:color w:val="000000"/>
          <w:lang w:val="lt-LT"/>
        </w:rPr>
        <w:t xml:space="preserve"> Pranešėjų apsaugos įstatyme ir (ar) kituose  teisės  aktuose  nustatytų  pranešėjų  apsaugos  reikalavimų  pažeidimą,  privalo  pasirašyti konfidencialumo pasižadėjimą (Aprašo 2 priedas) ir įsipareigoti neatskleisti tokios informacijos </w:t>
      </w:r>
      <w:r w:rsidRPr="00F60CA6">
        <w:rPr>
          <w:color w:val="000000"/>
          <w:spacing w:val="1"/>
          <w:lang w:val="lt-LT"/>
        </w:rPr>
        <w:t>ar</w:t>
      </w:r>
      <w:r w:rsidRPr="00F60CA6">
        <w:rPr>
          <w:color w:val="000000"/>
          <w:lang w:val="lt-LT"/>
        </w:rPr>
        <w:t xml:space="preserve"> duomenų trečiosioms šalims. </w:t>
      </w:r>
    </w:p>
    <w:p w:rsidR="005D4DC3" w:rsidRPr="00F60CA6" w:rsidRDefault="00257F4A">
      <w:pPr>
        <w:numPr>
          <w:ilvl w:val="0"/>
          <w:numId w:val="19"/>
        </w:numPr>
        <w:spacing w:before="7" w:line="265" w:lineRule="exact"/>
        <w:ind w:right="-200"/>
        <w:jc w:val="both"/>
        <w:rPr>
          <w:lang w:val="lt-LT"/>
        </w:rPr>
      </w:pPr>
      <w:r w:rsidRPr="00F60CA6">
        <w:rPr>
          <w:color w:val="000000"/>
          <w:lang w:val="lt-LT"/>
        </w:rPr>
        <w:t xml:space="preserve">Bibliotekos  darbuotojai,  kuriems  pagal  pareigas  tapo  žinomi  asmens,  pateikusio </w:t>
      </w:r>
    </w:p>
    <w:p w:rsidR="005D4DC3" w:rsidRPr="00F60CA6" w:rsidRDefault="00257F4A">
      <w:pPr>
        <w:spacing w:before="1" w:line="276" w:lineRule="exact"/>
        <w:ind w:left="100" w:right="-80"/>
        <w:rPr>
          <w:lang w:val="lt-LT"/>
        </w:rPr>
      </w:pPr>
      <w:r w:rsidRPr="00F60CA6">
        <w:rPr>
          <w:color w:val="000000"/>
          <w:lang w:val="lt-LT"/>
        </w:rPr>
        <w:t xml:space="preserve">informaciją apie pažeidimą, asmens duomenys arba tokios informacijos turinys, privalo užtikrinti minėtos informacijos ir asmens duomenų konfidencialumą tiek </w:t>
      </w:r>
      <w:r w:rsidRPr="00F60CA6">
        <w:rPr>
          <w:color w:val="000000"/>
          <w:spacing w:val="2"/>
          <w:lang w:val="lt-LT"/>
        </w:rPr>
        <w:t>darbo</w:t>
      </w:r>
      <w:r w:rsidRPr="00F60CA6">
        <w:rPr>
          <w:color w:val="000000"/>
          <w:lang w:val="lt-LT"/>
        </w:rPr>
        <w:t xml:space="preserve"> metu, </w:t>
      </w:r>
      <w:r w:rsidRPr="00F60CA6">
        <w:rPr>
          <w:color w:val="000000"/>
          <w:spacing w:val="1"/>
          <w:lang w:val="lt-LT"/>
        </w:rPr>
        <w:t>tiek</w:t>
      </w:r>
      <w:r w:rsidRPr="00F60CA6">
        <w:rPr>
          <w:color w:val="000000"/>
          <w:lang w:val="lt-LT"/>
        </w:rPr>
        <w:t xml:space="preserve"> po jo. </w:t>
      </w:r>
    </w:p>
    <w:p w:rsidR="005D4DC3" w:rsidRPr="00F60CA6" w:rsidRDefault="009C681B">
      <w:pPr>
        <w:spacing w:before="299" w:line="265" w:lineRule="exact"/>
        <w:ind w:left="4550" w:right="-200"/>
        <w:jc w:val="both"/>
        <w:rPr>
          <w:lang w:val="lt-LT"/>
        </w:rPr>
      </w:pPr>
      <w:r w:rsidRPr="00F60CA6">
        <w:rPr>
          <w:b/>
          <w:bCs/>
          <w:color w:val="000000"/>
          <w:lang w:val="lt-LT"/>
        </w:rPr>
        <w:t>IV</w:t>
      </w:r>
      <w:r w:rsidR="00257F4A" w:rsidRPr="00F60CA6">
        <w:rPr>
          <w:b/>
          <w:bCs/>
          <w:color w:val="000000"/>
          <w:lang w:val="lt-LT"/>
        </w:rPr>
        <w:t xml:space="preserve"> SKYRIUS </w:t>
      </w:r>
    </w:p>
    <w:p w:rsidR="005D4DC3" w:rsidRPr="00F60CA6" w:rsidRDefault="00257F4A">
      <w:pPr>
        <w:spacing w:before="7" w:line="265" w:lineRule="exact"/>
        <w:ind w:left="528" w:right="-200"/>
        <w:jc w:val="both"/>
        <w:rPr>
          <w:lang w:val="lt-LT"/>
        </w:rPr>
      </w:pPr>
      <w:r w:rsidRPr="00F60CA6">
        <w:rPr>
          <w:b/>
          <w:bCs/>
          <w:color w:val="000000"/>
          <w:lang w:val="lt-LT"/>
        </w:rPr>
        <w:t xml:space="preserve">INFORMACIJOS APIE PAŽEIDIMUS VERTINIMAS, SPRENDIMŲ PRIĖMIMAS </w:t>
      </w:r>
    </w:p>
    <w:p w:rsidR="005D4DC3" w:rsidRPr="00F60CA6" w:rsidRDefault="00257F4A">
      <w:pPr>
        <w:numPr>
          <w:ilvl w:val="0"/>
          <w:numId w:val="20"/>
        </w:numPr>
        <w:spacing w:before="276" w:line="265" w:lineRule="exact"/>
        <w:ind w:right="-200"/>
        <w:jc w:val="both"/>
        <w:rPr>
          <w:lang w:val="lt-LT"/>
        </w:rPr>
      </w:pPr>
      <w:r w:rsidRPr="00F60CA6">
        <w:rPr>
          <w:color w:val="000000"/>
          <w:lang w:val="lt-LT"/>
        </w:rPr>
        <w:t xml:space="preserve">Kompetentingas subjektas, vidiniu kanalu gavęs informaciją apie pažeidimą, informuoja </w:t>
      </w:r>
    </w:p>
    <w:p w:rsidR="005D4DC3" w:rsidRPr="00F60CA6" w:rsidRDefault="00257F4A">
      <w:pPr>
        <w:spacing w:before="11" w:line="265" w:lineRule="exact"/>
        <w:ind w:right="-200"/>
        <w:jc w:val="both"/>
        <w:rPr>
          <w:lang w:val="lt-LT"/>
        </w:rPr>
      </w:pPr>
      <w:r w:rsidRPr="00F60CA6">
        <w:rPr>
          <w:color w:val="000000"/>
          <w:lang w:val="lt-LT"/>
        </w:rPr>
        <w:t>vadovą ir darbuotojų atstovą.</w:t>
      </w:r>
    </w:p>
    <w:p w:rsidR="005D4DC3" w:rsidRPr="00F60CA6" w:rsidRDefault="00257F4A">
      <w:pPr>
        <w:numPr>
          <w:ilvl w:val="0"/>
          <w:numId w:val="21"/>
        </w:numPr>
        <w:spacing w:before="8" w:line="265" w:lineRule="exact"/>
        <w:ind w:right="-200"/>
        <w:jc w:val="both"/>
        <w:rPr>
          <w:lang w:val="lt-LT"/>
        </w:rPr>
      </w:pPr>
      <w:r w:rsidRPr="00F60CA6">
        <w:rPr>
          <w:color w:val="000000"/>
          <w:lang w:val="lt-LT"/>
        </w:rPr>
        <w:t xml:space="preserve">Dėl  vidiniu  kanalu  pateiktos  informacijos  </w:t>
      </w:r>
      <w:r w:rsidRPr="00F60CA6">
        <w:rPr>
          <w:color w:val="000000"/>
          <w:spacing w:val="3"/>
          <w:lang w:val="lt-LT"/>
        </w:rPr>
        <w:t>apie</w:t>
      </w:r>
      <w:r w:rsidRPr="00F60CA6">
        <w:rPr>
          <w:color w:val="000000"/>
          <w:lang w:val="lt-LT"/>
        </w:rPr>
        <w:t xml:space="preserve">  pažeidimą  kompetentingas  subjektas </w:t>
      </w:r>
    </w:p>
    <w:p w:rsidR="005D4DC3" w:rsidRPr="00F60CA6" w:rsidRDefault="00257F4A">
      <w:pPr>
        <w:spacing w:before="12" w:after="12" w:line="265" w:lineRule="exact"/>
        <w:ind w:left="100" w:right="-200"/>
        <w:jc w:val="both"/>
        <w:rPr>
          <w:lang w:val="lt-LT"/>
        </w:rPr>
      </w:pPr>
      <w:r w:rsidRPr="00F60CA6">
        <w:rPr>
          <w:color w:val="000000"/>
          <w:lang w:val="lt-LT"/>
        </w:rPr>
        <w:t xml:space="preserve">kartu su darbuotojų atstovu priima vieną iš šių sprendimų: </w:t>
      </w:r>
    </w:p>
    <w:p w:rsidR="005D4DC3" w:rsidRPr="00F60CA6" w:rsidRDefault="00257F4A">
      <w:pPr>
        <w:numPr>
          <w:ilvl w:val="0"/>
          <w:numId w:val="22"/>
        </w:numPr>
        <w:spacing w:before="8" w:line="265" w:lineRule="exact"/>
        <w:ind w:right="-200"/>
        <w:jc w:val="both"/>
        <w:rPr>
          <w:lang w:val="lt-LT"/>
        </w:rPr>
      </w:pPr>
      <w:r w:rsidRPr="00F60CA6">
        <w:rPr>
          <w:color w:val="000000"/>
          <w:lang w:val="lt-LT"/>
        </w:rPr>
        <w:t xml:space="preserve">nagrinėti pateiktą informaciją apie pažeidimą; </w:t>
      </w:r>
    </w:p>
    <w:p w:rsidR="005D4DC3" w:rsidRPr="00F60CA6" w:rsidRDefault="00257F4A">
      <w:pPr>
        <w:numPr>
          <w:ilvl w:val="0"/>
          <w:numId w:val="22"/>
        </w:numPr>
        <w:spacing w:before="8" w:line="265" w:lineRule="exact"/>
        <w:ind w:right="-200"/>
        <w:jc w:val="both"/>
        <w:rPr>
          <w:lang w:val="lt-LT"/>
        </w:rPr>
      </w:pPr>
      <w:r w:rsidRPr="00F60CA6">
        <w:rPr>
          <w:color w:val="000000"/>
          <w:spacing w:val="1"/>
          <w:lang w:val="lt-LT"/>
        </w:rPr>
        <w:t>jei</w:t>
      </w:r>
      <w:r w:rsidRPr="00F60CA6">
        <w:rPr>
          <w:color w:val="000000"/>
          <w:lang w:val="lt-LT"/>
        </w:rPr>
        <w:t xml:space="preserve">  gauta informacija  apie  pažeidimą  leidžia  pagrįstai  manyti,  kad  yra  rengiama, </w:t>
      </w:r>
    </w:p>
    <w:p w:rsidR="005D4DC3" w:rsidRPr="00F60CA6" w:rsidRDefault="00257F4A" w:rsidP="00E12FAB">
      <w:pPr>
        <w:spacing w:before="11" w:line="265" w:lineRule="exact"/>
        <w:ind w:left="100" w:right="-200"/>
        <w:jc w:val="both"/>
        <w:rPr>
          <w:lang w:val="lt-LT"/>
        </w:rPr>
      </w:pPr>
      <w:r w:rsidRPr="00F60CA6">
        <w:rPr>
          <w:color w:val="000000"/>
          <w:lang w:val="lt-LT"/>
        </w:rPr>
        <w:t xml:space="preserve">daroma  </w:t>
      </w:r>
      <w:r w:rsidRPr="00F60CA6">
        <w:rPr>
          <w:color w:val="000000"/>
          <w:spacing w:val="1"/>
          <w:lang w:val="lt-LT"/>
        </w:rPr>
        <w:t>ar</w:t>
      </w:r>
      <w:r w:rsidRPr="00F60CA6">
        <w:rPr>
          <w:color w:val="000000"/>
          <w:lang w:val="lt-LT"/>
        </w:rPr>
        <w:t xml:space="preserve">  padaryta  nusikalstama  veika,  administracinis  nusižengimas  arba  kitas  pažeidimas, nedelsdamas, bet ne vėliau kaip per dvi darbo dienas nuo šios informacijos gavimo </w:t>
      </w:r>
      <w:r w:rsidRPr="00F60CA6">
        <w:rPr>
          <w:color w:val="000000"/>
          <w:spacing w:val="2"/>
          <w:lang w:val="lt-LT"/>
        </w:rPr>
        <w:t>dienos,</w:t>
      </w:r>
      <w:r w:rsidRPr="00F60CA6">
        <w:rPr>
          <w:color w:val="000000"/>
          <w:lang w:val="lt-LT"/>
        </w:rPr>
        <w:t xml:space="preserve"> persiųsti gautą informaciją apie pažeidimą institucijai, įgaliotai tirti tokią informaciją, be asmens, pateikusio informaciją apie pažeidimą, sutikimo ir apie tai pranešti šiam asmeniui; </w:t>
      </w:r>
    </w:p>
    <w:p w:rsidR="005D4DC3" w:rsidRPr="00F60CA6" w:rsidRDefault="00257F4A">
      <w:pPr>
        <w:numPr>
          <w:ilvl w:val="0"/>
          <w:numId w:val="23"/>
        </w:numPr>
        <w:spacing w:before="8" w:line="265" w:lineRule="exact"/>
        <w:ind w:right="-200"/>
        <w:jc w:val="both"/>
        <w:rPr>
          <w:lang w:val="lt-LT"/>
        </w:rPr>
      </w:pPr>
      <w:r w:rsidRPr="00F60CA6">
        <w:rPr>
          <w:color w:val="000000"/>
          <w:lang w:val="lt-LT"/>
        </w:rPr>
        <w:t xml:space="preserve">nutraukti gautos informacijos apie pažeidimą nagrinėjimo </w:t>
      </w:r>
      <w:r w:rsidRPr="00F60CA6">
        <w:rPr>
          <w:color w:val="000000"/>
          <w:spacing w:val="1"/>
          <w:lang w:val="lt-LT"/>
        </w:rPr>
        <w:t>procedūrą,</w:t>
      </w:r>
      <w:r w:rsidRPr="00F60CA6">
        <w:rPr>
          <w:color w:val="000000"/>
          <w:lang w:val="lt-LT"/>
        </w:rPr>
        <w:t xml:space="preserve"> jeigu: </w:t>
      </w:r>
    </w:p>
    <w:p w:rsidR="005D4DC3" w:rsidRPr="00F60CA6" w:rsidRDefault="00257F4A">
      <w:pPr>
        <w:numPr>
          <w:ilvl w:val="0"/>
          <w:numId w:val="24"/>
        </w:numPr>
        <w:spacing w:before="8" w:line="265" w:lineRule="exact"/>
        <w:ind w:right="-200"/>
        <w:jc w:val="both"/>
        <w:rPr>
          <w:lang w:val="lt-LT"/>
        </w:rPr>
      </w:pPr>
      <w:r w:rsidRPr="00F60CA6">
        <w:rPr>
          <w:color w:val="000000"/>
          <w:lang w:val="lt-LT"/>
        </w:rPr>
        <w:t xml:space="preserve">įvertinus nustatoma, kad pateikta informacija apie pažeidimą neatitinka Pranešėjų </w:t>
      </w:r>
    </w:p>
    <w:p w:rsidR="005D4DC3" w:rsidRPr="00F60CA6" w:rsidRDefault="00257F4A">
      <w:pPr>
        <w:spacing w:before="11" w:line="265" w:lineRule="exact"/>
        <w:ind w:left="100" w:right="-200"/>
        <w:jc w:val="both"/>
        <w:rPr>
          <w:lang w:val="lt-LT"/>
        </w:rPr>
      </w:pPr>
      <w:r w:rsidRPr="00F60CA6">
        <w:rPr>
          <w:color w:val="000000"/>
          <w:lang w:val="lt-LT"/>
        </w:rPr>
        <w:t xml:space="preserve">apsaugos įstatymo nuostatų; </w:t>
      </w:r>
    </w:p>
    <w:p w:rsidR="005D4DC3" w:rsidRPr="00F60CA6" w:rsidRDefault="00257F4A">
      <w:pPr>
        <w:numPr>
          <w:ilvl w:val="0"/>
          <w:numId w:val="25"/>
        </w:numPr>
        <w:spacing w:before="7" w:line="265" w:lineRule="exact"/>
        <w:ind w:right="-200"/>
        <w:jc w:val="both"/>
        <w:rPr>
          <w:lang w:val="lt-LT"/>
        </w:rPr>
      </w:pPr>
      <w:r w:rsidRPr="00F60CA6">
        <w:rPr>
          <w:color w:val="000000"/>
          <w:lang w:val="lt-LT"/>
        </w:rPr>
        <w:t xml:space="preserve">informacija </w:t>
      </w:r>
      <w:r w:rsidRPr="00F60CA6">
        <w:rPr>
          <w:color w:val="000000"/>
          <w:spacing w:val="80"/>
          <w:lang w:val="lt-LT"/>
        </w:rPr>
        <w:t xml:space="preserve"> </w:t>
      </w:r>
      <w:r w:rsidRPr="00F60CA6">
        <w:rPr>
          <w:color w:val="000000"/>
          <w:lang w:val="lt-LT"/>
        </w:rPr>
        <w:t xml:space="preserve">apie </w:t>
      </w:r>
      <w:r w:rsidRPr="00F60CA6">
        <w:rPr>
          <w:color w:val="000000"/>
          <w:spacing w:val="80"/>
          <w:lang w:val="lt-LT"/>
        </w:rPr>
        <w:t xml:space="preserve"> </w:t>
      </w:r>
      <w:r w:rsidRPr="00F60CA6">
        <w:rPr>
          <w:color w:val="000000"/>
          <w:lang w:val="lt-LT"/>
        </w:rPr>
        <w:t xml:space="preserve">pažeidimą </w:t>
      </w:r>
      <w:r w:rsidRPr="00F60CA6">
        <w:rPr>
          <w:color w:val="000000"/>
          <w:spacing w:val="80"/>
          <w:lang w:val="lt-LT"/>
        </w:rPr>
        <w:t xml:space="preserve"> </w:t>
      </w:r>
      <w:r w:rsidRPr="00F60CA6">
        <w:rPr>
          <w:color w:val="000000"/>
          <w:lang w:val="lt-LT"/>
        </w:rPr>
        <w:t xml:space="preserve">grindžiama </w:t>
      </w:r>
      <w:r w:rsidRPr="00F60CA6">
        <w:rPr>
          <w:color w:val="000000"/>
          <w:spacing w:val="80"/>
          <w:lang w:val="lt-LT"/>
        </w:rPr>
        <w:t xml:space="preserve"> </w:t>
      </w:r>
      <w:r w:rsidRPr="00F60CA6">
        <w:rPr>
          <w:color w:val="000000"/>
          <w:lang w:val="lt-LT"/>
        </w:rPr>
        <w:t xml:space="preserve">akivaizdžiai </w:t>
      </w:r>
      <w:r w:rsidRPr="00F60CA6">
        <w:rPr>
          <w:color w:val="000000"/>
          <w:spacing w:val="80"/>
          <w:lang w:val="lt-LT"/>
        </w:rPr>
        <w:t xml:space="preserve"> </w:t>
      </w:r>
      <w:r w:rsidRPr="00F60CA6">
        <w:rPr>
          <w:color w:val="000000"/>
          <w:lang w:val="lt-LT"/>
        </w:rPr>
        <w:t xml:space="preserve">tikrovės </w:t>
      </w:r>
      <w:r w:rsidRPr="00F60CA6">
        <w:rPr>
          <w:color w:val="000000"/>
          <w:spacing w:val="80"/>
          <w:lang w:val="lt-LT"/>
        </w:rPr>
        <w:t xml:space="preserve"> </w:t>
      </w:r>
      <w:r w:rsidRPr="00F60CA6">
        <w:rPr>
          <w:color w:val="000000"/>
          <w:lang w:val="lt-LT"/>
        </w:rPr>
        <w:t xml:space="preserve">neatitinkančia </w:t>
      </w:r>
    </w:p>
    <w:p w:rsidR="005D4DC3" w:rsidRPr="00F60CA6" w:rsidRDefault="00257F4A">
      <w:pPr>
        <w:spacing w:before="11" w:line="265" w:lineRule="exact"/>
        <w:ind w:left="100" w:right="-200"/>
        <w:jc w:val="both"/>
        <w:rPr>
          <w:lang w:val="lt-LT"/>
        </w:rPr>
      </w:pPr>
      <w:r w:rsidRPr="00F60CA6">
        <w:rPr>
          <w:color w:val="000000"/>
          <w:lang w:val="lt-LT"/>
        </w:rPr>
        <w:t xml:space="preserve">informacija; </w:t>
      </w:r>
    </w:p>
    <w:p w:rsidR="005D4DC3" w:rsidRPr="00F60CA6" w:rsidRDefault="00257F4A">
      <w:pPr>
        <w:numPr>
          <w:ilvl w:val="0"/>
          <w:numId w:val="26"/>
        </w:numPr>
        <w:spacing w:before="8" w:line="265" w:lineRule="exact"/>
        <w:ind w:right="-200"/>
        <w:jc w:val="both"/>
        <w:rPr>
          <w:lang w:val="lt-LT"/>
        </w:rPr>
      </w:pPr>
      <w:r w:rsidRPr="00F60CA6">
        <w:rPr>
          <w:color w:val="000000"/>
          <w:lang w:val="lt-LT"/>
        </w:rPr>
        <w:t xml:space="preserve">pateikta informacija apie pažeidimą jau yra išnagrinėta arba nagrinėjama. </w:t>
      </w:r>
    </w:p>
    <w:p w:rsidR="005D4DC3" w:rsidRPr="00F60CA6" w:rsidRDefault="00257F4A">
      <w:pPr>
        <w:numPr>
          <w:ilvl w:val="0"/>
          <w:numId w:val="27"/>
        </w:numPr>
        <w:spacing w:before="8" w:line="265" w:lineRule="exact"/>
        <w:ind w:right="-200"/>
        <w:jc w:val="both"/>
        <w:rPr>
          <w:lang w:val="lt-LT"/>
        </w:rPr>
      </w:pPr>
      <w:r w:rsidRPr="00F60CA6">
        <w:rPr>
          <w:color w:val="000000"/>
          <w:lang w:val="lt-LT"/>
        </w:rPr>
        <w:t xml:space="preserve">Kompetentingas subjektas per penkias darbo dienas nuo informacijos apie pažeidimą </w:t>
      </w:r>
    </w:p>
    <w:p w:rsidR="005D4DC3" w:rsidRPr="00F60CA6" w:rsidRDefault="00257F4A">
      <w:pPr>
        <w:spacing w:before="1" w:line="276" w:lineRule="exact"/>
        <w:ind w:left="100" w:right="-80"/>
        <w:jc w:val="both"/>
        <w:rPr>
          <w:lang w:val="lt-LT"/>
        </w:rPr>
      </w:pPr>
      <w:r w:rsidRPr="00F60CA6">
        <w:rPr>
          <w:color w:val="000000"/>
          <w:lang w:val="lt-LT"/>
        </w:rPr>
        <w:t xml:space="preserve">gavimo raštu informuoja asmenį, pateikusį informaciją apie pažeidimą, apie priimtą sprendimą dėl informacijos nagrinėjimo. Sprendimas nenagrinėti informacijos apie pažeidimą turi būti motyvuotas. </w:t>
      </w:r>
    </w:p>
    <w:p w:rsidR="005D4DC3" w:rsidRPr="00F60CA6" w:rsidRDefault="00257F4A">
      <w:pPr>
        <w:numPr>
          <w:ilvl w:val="0"/>
          <w:numId w:val="28"/>
        </w:numPr>
        <w:spacing w:before="7" w:line="265" w:lineRule="exact"/>
        <w:ind w:right="-200"/>
        <w:jc w:val="both"/>
        <w:rPr>
          <w:lang w:val="lt-LT"/>
        </w:rPr>
      </w:pPr>
      <w:r w:rsidRPr="00F60CA6">
        <w:rPr>
          <w:color w:val="000000"/>
          <w:lang w:val="lt-LT"/>
        </w:rPr>
        <w:t xml:space="preserve">Kompetentingas subjektas, baigęs nagrinėti informaciją apie pažeidimą, nedelsdamas </w:t>
      </w:r>
    </w:p>
    <w:p w:rsidR="005D4DC3" w:rsidRPr="00F60CA6" w:rsidRDefault="00257F4A">
      <w:pPr>
        <w:spacing w:before="1" w:line="275" w:lineRule="exact"/>
        <w:ind w:left="100" w:right="-87"/>
        <w:jc w:val="both"/>
        <w:rPr>
          <w:lang w:val="lt-LT"/>
        </w:rPr>
      </w:pPr>
      <w:r w:rsidRPr="00F60CA6">
        <w:rPr>
          <w:color w:val="000000"/>
          <w:lang w:val="lt-LT"/>
        </w:rPr>
        <w:t xml:space="preserve">raštu informuoja asmenį, pateikusį informaciją apie pažeidimą, apie priimtą sprendimą, nagrinėjimo rezultatus ir veiksmus, kurių buvo imtasi </w:t>
      </w:r>
      <w:r w:rsidRPr="00F60CA6">
        <w:rPr>
          <w:color w:val="000000"/>
          <w:spacing w:val="1"/>
          <w:lang w:val="lt-LT"/>
        </w:rPr>
        <w:t>ar</w:t>
      </w:r>
      <w:r w:rsidRPr="00F60CA6">
        <w:rPr>
          <w:color w:val="000000"/>
          <w:lang w:val="lt-LT"/>
        </w:rPr>
        <w:t xml:space="preserve"> planuojama imtis, taip pat nurodo priimto sprendimo apskundimo tvarką. </w:t>
      </w:r>
    </w:p>
    <w:p w:rsidR="005D4DC3" w:rsidRPr="00F60CA6" w:rsidRDefault="00257F4A">
      <w:pPr>
        <w:numPr>
          <w:ilvl w:val="0"/>
          <w:numId w:val="29"/>
        </w:numPr>
        <w:spacing w:before="8" w:line="265" w:lineRule="exact"/>
        <w:ind w:right="-200"/>
        <w:jc w:val="both"/>
        <w:rPr>
          <w:lang w:val="lt-LT"/>
        </w:rPr>
      </w:pPr>
      <w:r w:rsidRPr="00F60CA6">
        <w:rPr>
          <w:color w:val="000000"/>
          <w:lang w:val="lt-LT"/>
        </w:rPr>
        <w:t xml:space="preserve">Nustatęs </w:t>
      </w:r>
      <w:r w:rsidRPr="00F60CA6">
        <w:rPr>
          <w:color w:val="000000"/>
          <w:spacing w:val="32"/>
          <w:lang w:val="lt-LT"/>
        </w:rPr>
        <w:t xml:space="preserve"> </w:t>
      </w:r>
      <w:r w:rsidRPr="00F60CA6">
        <w:rPr>
          <w:color w:val="000000"/>
          <w:lang w:val="lt-LT"/>
        </w:rPr>
        <w:t xml:space="preserve">pažeidimo </w:t>
      </w:r>
      <w:r w:rsidRPr="00F60CA6">
        <w:rPr>
          <w:color w:val="000000"/>
          <w:spacing w:val="32"/>
          <w:lang w:val="lt-LT"/>
        </w:rPr>
        <w:t xml:space="preserve"> </w:t>
      </w:r>
      <w:r w:rsidRPr="00F60CA6">
        <w:rPr>
          <w:color w:val="000000"/>
          <w:lang w:val="lt-LT"/>
        </w:rPr>
        <w:t xml:space="preserve">faktą, </w:t>
      </w:r>
      <w:r w:rsidRPr="00F60CA6">
        <w:rPr>
          <w:color w:val="000000"/>
          <w:spacing w:val="32"/>
          <w:lang w:val="lt-LT"/>
        </w:rPr>
        <w:t xml:space="preserve"> </w:t>
      </w:r>
      <w:r w:rsidRPr="00F60CA6">
        <w:rPr>
          <w:color w:val="000000"/>
          <w:lang w:val="lt-LT"/>
        </w:rPr>
        <w:t xml:space="preserve">kompetentingas </w:t>
      </w:r>
      <w:r w:rsidRPr="00F60CA6">
        <w:rPr>
          <w:color w:val="000000"/>
          <w:spacing w:val="32"/>
          <w:lang w:val="lt-LT"/>
        </w:rPr>
        <w:t xml:space="preserve"> </w:t>
      </w:r>
      <w:r w:rsidRPr="00F60CA6">
        <w:rPr>
          <w:color w:val="000000"/>
          <w:lang w:val="lt-LT"/>
        </w:rPr>
        <w:t xml:space="preserve">subjektas </w:t>
      </w:r>
      <w:r w:rsidRPr="00F60CA6">
        <w:rPr>
          <w:color w:val="000000"/>
          <w:spacing w:val="32"/>
          <w:lang w:val="lt-LT"/>
        </w:rPr>
        <w:t xml:space="preserve"> </w:t>
      </w:r>
      <w:r w:rsidRPr="00F60CA6">
        <w:rPr>
          <w:color w:val="000000"/>
          <w:lang w:val="lt-LT"/>
        </w:rPr>
        <w:t xml:space="preserve">informuoja </w:t>
      </w:r>
      <w:r w:rsidRPr="00F60CA6">
        <w:rPr>
          <w:color w:val="000000"/>
          <w:spacing w:val="32"/>
          <w:lang w:val="lt-LT"/>
        </w:rPr>
        <w:t xml:space="preserve"> </w:t>
      </w:r>
      <w:r w:rsidRPr="00F60CA6">
        <w:rPr>
          <w:color w:val="000000"/>
          <w:lang w:val="lt-LT"/>
        </w:rPr>
        <w:t xml:space="preserve">asmenį, </w:t>
      </w:r>
      <w:r w:rsidRPr="00F60CA6">
        <w:rPr>
          <w:color w:val="000000"/>
          <w:spacing w:val="32"/>
          <w:lang w:val="lt-LT"/>
        </w:rPr>
        <w:t xml:space="preserve"> </w:t>
      </w:r>
      <w:r w:rsidRPr="00F60CA6">
        <w:rPr>
          <w:color w:val="000000"/>
          <w:lang w:val="lt-LT"/>
        </w:rPr>
        <w:t xml:space="preserve">pateikusį </w:t>
      </w:r>
    </w:p>
    <w:p w:rsidR="005D4DC3" w:rsidRPr="00F60CA6" w:rsidRDefault="00257F4A">
      <w:pPr>
        <w:spacing w:before="11" w:line="265" w:lineRule="exact"/>
        <w:ind w:left="100" w:right="-200"/>
        <w:jc w:val="both"/>
        <w:rPr>
          <w:lang w:val="lt-LT"/>
        </w:rPr>
      </w:pPr>
      <w:r w:rsidRPr="00F60CA6">
        <w:rPr>
          <w:color w:val="000000"/>
          <w:lang w:val="lt-LT"/>
        </w:rPr>
        <w:t xml:space="preserve">informaciją apie pažeidimą, apie atsakomybę, taikytą pažeidimą padariusiems asmenims. </w:t>
      </w:r>
    </w:p>
    <w:p w:rsidR="005D4DC3" w:rsidRPr="00F60CA6" w:rsidRDefault="00257F4A">
      <w:pPr>
        <w:numPr>
          <w:ilvl w:val="0"/>
          <w:numId w:val="30"/>
        </w:numPr>
        <w:spacing w:before="8" w:line="265" w:lineRule="exact"/>
        <w:ind w:right="-200"/>
        <w:jc w:val="both"/>
        <w:rPr>
          <w:lang w:val="lt-LT"/>
        </w:rPr>
      </w:pPr>
      <w:r w:rsidRPr="00F60CA6">
        <w:rPr>
          <w:color w:val="000000"/>
          <w:spacing w:val="1"/>
          <w:lang w:val="lt-LT"/>
        </w:rPr>
        <w:t>Jei</w:t>
      </w:r>
      <w:r w:rsidRPr="00F60CA6">
        <w:rPr>
          <w:color w:val="000000"/>
          <w:lang w:val="lt-LT"/>
        </w:rPr>
        <w:t xml:space="preserve"> asmuo,  pateikęs  informaciją apie  pažeidimą,  negavo  atsakymo  arba </w:t>
      </w:r>
      <w:r w:rsidRPr="00F60CA6">
        <w:rPr>
          <w:color w:val="000000"/>
          <w:spacing w:val="6"/>
          <w:lang w:val="lt-LT"/>
        </w:rPr>
        <w:t xml:space="preserve"> </w:t>
      </w:r>
      <w:r w:rsidRPr="00F60CA6">
        <w:rPr>
          <w:color w:val="000000"/>
          <w:lang w:val="lt-LT"/>
        </w:rPr>
        <w:t xml:space="preserve">Bibliotekoje </w:t>
      </w:r>
    </w:p>
    <w:p w:rsidR="005D4DC3" w:rsidRPr="00F60CA6" w:rsidRDefault="00257F4A">
      <w:pPr>
        <w:spacing w:before="1" w:line="275" w:lineRule="exact"/>
        <w:ind w:left="100" w:right="-103"/>
        <w:jc w:val="both"/>
        <w:rPr>
          <w:color w:val="000000"/>
          <w:lang w:val="lt-LT"/>
        </w:rPr>
      </w:pPr>
      <w:r w:rsidRPr="00F60CA6">
        <w:rPr>
          <w:color w:val="000000"/>
          <w:lang w:val="lt-LT"/>
        </w:rPr>
        <w:t xml:space="preserve">nebuvo imtasi veiksmų reaguojant į pateiktą informaciją, jis, vadovaudamasis Pranešėjų apsaugos įstatymo 4 straipsnio 3 dalies 4 punktu, turi teisę tiesiogiai kreiptis į kompetentingą instituciją – Lietuvos Respublikos prokuratūrą ir jai pateikti pranešimą apie pažeidimą. </w:t>
      </w:r>
    </w:p>
    <w:p w:rsidR="007466B9" w:rsidRPr="00F60CA6" w:rsidRDefault="007466B9">
      <w:pPr>
        <w:spacing w:before="1" w:line="275" w:lineRule="exact"/>
        <w:ind w:left="100" w:right="-103"/>
        <w:jc w:val="both"/>
        <w:rPr>
          <w:lang w:val="lt-LT"/>
        </w:rPr>
      </w:pPr>
    </w:p>
    <w:p w:rsidR="009C681B" w:rsidRPr="00F60CA6" w:rsidRDefault="009C681B" w:rsidP="007466B9">
      <w:pPr>
        <w:ind w:firstLine="913"/>
        <w:jc w:val="center"/>
        <w:rPr>
          <w:b/>
          <w:bCs/>
          <w:color w:val="000000"/>
          <w:lang w:val="lt-LT"/>
        </w:rPr>
      </w:pPr>
      <w:r w:rsidRPr="00F60CA6">
        <w:rPr>
          <w:b/>
          <w:bCs/>
          <w:color w:val="000000"/>
          <w:lang w:val="lt-LT"/>
        </w:rPr>
        <w:t>V</w:t>
      </w:r>
      <w:r w:rsidR="00257F4A" w:rsidRPr="00F60CA6">
        <w:rPr>
          <w:b/>
          <w:bCs/>
          <w:color w:val="000000"/>
          <w:lang w:val="lt-LT"/>
        </w:rPr>
        <w:t xml:space="preserve"> SKYRIUS </w:t>
      </w:r>
    </w:p>
    <w:p w:rsidR="005D4DC3" w:rsidRPr="00F60CA6" w:rsidRDefault="00257F4A" w:rsidP="007466B9">
      <w:pPr>
        <w:ind w:firstLine="913"/>
        <w:jc w:val="center"/>
        <w:rPr>
          <w:sz w:val="28"/>
          <w:lang w:val="lt-LT"/>
        </w:rPr>
      </w:pPr>
      <w:r w:rsidRPr="00F60CA6">
        <w:rPr>
          <w:b/>
          <w:bCs/>
          <w:color w:val="000000"/>
          <w:lang w:val="lt-LT"/>
        </w:rPr>
        <w:t>BAIGIAMOSIOS NUOSTATOS</w:t>
      </w:r>
    </w:p>
    <w:p w:rsidR="005D4DC3" w:rsidRPr="00F60CA6" w:rsidRDefault="00257F4A">
      <w:pPr>
        <w:numPr>
          <w:ilvl w:val="0"/>
          <w:numId w:val="31"/>
        </w:numPr>
        <w:spacing w:before="272" w:line="265" w:lineRule="exact"/>
        <w:ind w:right="-200"/>
        <w:jc w:val="both"/>
        <w:rPr>
          <w:lang w:val="lt-LT"/>
        </w:rPr>
      </w:pPr>
      <w:r w:rsidRPr="00F60CA6">
        <w:rPr>
          <w:color w:val="000000"/>
          <w:lang w:val="lt-LT"/>
        </w:rPr>
        <w:t xml:space="preserve">Dokumentai, </w:t>
      </w:r>
      <w:r w:rsidRPr="00F60CA6">
        <w:rPr>
          <w:color w:val="000000"/>
          <w:spacing w:val="28"/>
          <w:lang w:val="lt-LT"/>
        </w:rPr>
        <w:t xml:space="preserve"> </w:t>
      </w:r>
      <w:r w:rsidRPr="00F60CA6">
        <w:rPr>
          <w:color w:val="000000"/>
          <w:lang w:val="lt-LT"/>
        </w:rPr>
        <w:t xml:space="preserve">susiję </w:t>
      </w:r>
      <w:r w:rsidRPr="00F60CA6">
        <w:rPr>
          <w:color w:val="000000"/>
          <w:spacing w:val="28"/>
          <w:lang w:val="lt-LT"/>
        </w:rPr>
        <w:t xml:space="preserve"> </w:t>
      </w:r>
      <w:r w:rsidRPr="00F60CA6">
        <w:rPr>
          <w:color w:val="000000"/>
          <w:lang w:val="lt-LT"/>
        </w:rPr>
        <w:t xml:space="preserve">su </w:t>
      </w:r>
      <w:r w:rsidRPr="00F60CA6">
        <w:rPr>
          <w:color w:val="000000"/>
          <w:spacing w:val="28"/>
          <w:lang w:val="lt-LT"/>
        </w:rPr>
        <w:t xml:space="preserve"> </w:t>
      </w:r>
      <w:r w:rsidRPr="00F60CA6">
        <w:rPr>
          <w:color w:val="000000"/>
          <w:lang w:val="lt-LT"/>
        </w:rPr>
        <w:t xml:space="preserve">šio </w:t>
      </w:r>
      <w:r w:rsidRPr="00F60CA6">
        <w:rPr>
          <w:color w:val="000000"/>
          <w:spacing w:val="28"/>
          <w:lang w:val="lt-LT"/>
        </w:rPr>
        <w:t xml:space="preserve"> </w:t>
      </w:r>
      <w:r w:rsidRPr="00F60CA6">
        <w:rPr>
          <w:color w:val="000000"/>
          <w:lang w:val="lt-LT"/>
        </w:rPr>
        <w:t xml:space="preserve">Aprašo </w:t>
      </w:r>
      <w:r w:rsidRPr="00F60CA6">
        <w:rPr>
          <w:color w:val="000000"/>
          <w:spacing w:val="28"/>
          <w:lang w:val="lt-LT"/>
        </w:rPr>
        <w:t xml:space="preserve"> </w:t>
      </w:r>
      <w:r w:rsidRPr="00F60CA6">
        <w:rPr>
          <w:color w:val="000000"/>
          <w:lang w:val="lt-LT"/>
        </w:rPr>
        <w:t xml:space="preserve">nuostatų </w:t>
      </w:r>
      <w:r w:rsidRPr="00F60CA6">
        <w:rPr>
          <w:color w:val="000000"/>
          <w:spacing w:val="28"/>
          <w:lang w:val="lt-LT"/>
        </w:rPr>
        <w:t xml:space="preserve"> </w:t>
      </w:r>
      <w:r w:rsidRPr="00F60CA6">
        <w:rPr>
          <w:color w:val="000000"/>
          <w:lang w:val="lt-LT"/>
        </w:rPr>
        <w:t xml:space="preserve">įgyvendinimu, </w:t>
      </w:r>
      <w:r w:rsidRPr="00F60CA6">
        <w:rPr>
          <w:color w:val="000000"/>
          <w:spacing w:val="28"/>
          <w:lang w:val="lt-LT"/>
        </w:rPr>
        <w:t xml:space="preserve"> </w:t>
      </w:r>
      <w:r w:rsidRPr="00F60CA6">
        <w:rPr>
          <w:color w:val="000000"/>
          <w:lang w:val="lt-LT"/>
        </w:rPr>
        <w:t xml:space="preserve">saugomi </w:t>
      </w:r>
      <w:r w:rsidRPr="00F60CA6">
        <w:rPr>
          <w:color w:val="000000"/>
          <w:spacing w:val="28"/>
          <w:lang w:val="lt-LT"/>
        </w:rPr>
        <w:t xml:space="preserve"> </w:t>
      </w:r>
      <w:r w:rsidRPr="00F60CA6">
        <w:rPr>
          <w:color w:val="000000"/>
          <w:lang w:val="lt-LT"/>
        </w:rPr>
        <w:t xml:space="preserve">vadovaujantis </w:t>
      </w:r>
    </w:p>
    <w:p w:rsidR="005D4DC3" w:rsidRPr="00F60CA6" w:rsidRDefault="00257F4A">
      <w:pPr>
        <w:spacing w:before="11" w:line="265" w:lineRule="exact"/>
        <w:ind w:left="100" w:right="-200"/>
        <w:jc w:val="both"/>
        <w:rPr>
          <w:lang w:val="lt-LT"/>
        </w:rPr>
      </w:pPr>
      <w:r w:rsidRPr="00F60CA6">
        <w:rPr>
          <w:color w:val="000000"/>
          <w:lang w:val="lt-LT"/>
        </w:rPr>
        <w:t xml:space="preserve">Bibliotekos direktoriaus tvirtinamu dokumentacijos planu. </w:t>
      </w:r>
    </w:p>
    <w:p w:rsidR="005D4DC3" w:rsidRPr="00F60CA6" w:rsidRDefault="00257F4A">
      <w:pPr>
        <w:numPr>
          <w:ilvl w:val="0"/>
          <w:numId w:val="32"/>
        </w:numPr>
        <w:spacing w:before="8" w:line="265" w:lineRule="exact"/>
        <w:ind w:right="-200"/>
        <w:jc w:val="both"/>
        <w:rPr>
          <w:lang w:val="lt-LT"/>
        </w:rPr>
      </w:pPr>
      <w:r w:rsidRPr="00F60CA6">
        <w:rPr>
          <w:color w:val="000000"/>
          <w:lang w:val="lt-LT"/>
        </w:rPr>
        <w:t xml:space="preserve">Kompetentingas subjektas teikia Bibliotekos direktoriui Pranešėjų apsaugos įstatymo </w:t>
      </w:r>
    </w:p>
    <w:p w:rsidR="005D4DC3" w:rsidRPr="00F60CA6" w:rsidRDefault="00257F4A">
      <w:pPr>
        <w:spacing w:before="11" w:line="265" w:lineRule="exact"/>
        <w:ind w:left="100" w:right="-200"/>
        <w:jc w:val="both"/>
        <w:rPr>
          <w:lang w:val="lt-LT"/>
        </w:rPr>
      </w:pPr>
      <w:r w:rsidRPr="00F60CA6">
        <w:rPr>
          <w:color w:val="000000"/>
          <w:lang w:val="lt-LT"/>
        </w:rPr>
        <w:t xml:space="preserve">įgyvendinimo klausimais konsultacijas, padeda užtikrinti vidinių kanalų jose įdiegimą ir veikimą. </w:t>
      </w:r>
    </w:p>
    <w:p w:rsidR="005D4DC3" w:rsidRPr="00F60CA6" w:rsidRDefault="00257F4A">
      <w:pPr>
        <w:numPr>
          <w:ilvl w:val="0"/>
          <w:numId w:val="33"/>
        </w:numPr>
        <w:spacing w:before="8" w:line="265" w:lineRule="exact"/>
        <w:ind w:right="-200"/>
        <w:jc w:val="both"/>
        <w:rPr>
          <w:lang w:val="lt-LT"/>
        </w:rPr>
      </w:pPr>
      <w:r w:rsidRPr="00F60CA6">
        <w:rPr>
          <w:color w:val="000000"/>
          <w:lang w:val="lt-LT"/>
        </w:rPr>
        <w:t xml:space="preserve">Kompetentingas subjektas kartą per metus apibendrina informacijos apie pažeidimus </w:t>
      </w:r>
    </w:p>
    <w:p w:rsidR="005D4DC3" w:rsidRPr="00F60CA6" w:rsidRDefault="00257F4A">
      <w:pPr>
        <w:spacing w:before="1" w:line="276" w:lineRule="exact"/>
        <w:ind w:left="100" w:right="-101"/>
        <w:jc w:val="both"/>
        <w:rPr>
          <w:lang w:val="lt-LT"/>
        </w:rPr>
      </w:pPr>
      <w:r w:rsidRPr="00F60CA6">
        <w:rPr>
          <w:color w:val="000000"/>
          <w:lang w:val="lt-LT"/>
        </w:rPr>
        <w:t xml:space="preserve">gavimo, tyrimo ir nagrinėjimo duomenis ir Bibliotekos svetainėje skelbia statistinius duomenis apie atvejų, kai buvo pateikta informacija apie pažeidimus, skaičių, </w:t>
      </w:r>
      <w:r w:rsidRPr="00F60CA6">
        <w:rPr>
          <w:color w:val="000000"/>
          <w:spacing w:val="1"/>
          <w:lang w:val="lt-LT"/>
        </w:rPr>
        <w:t>jų</w:t>
      </w:r>
      <w:r w:rsidRPr="00F60CA6">
        <w:rPr>
          <w:color w:val="000000"/>
          <w:lang w:val="lt-LT"/>
        </w:rPr>
        <w:t xml:space="preserve"> vertinimo rezultatus, apibendrintą informaciją apie pažeidimus, kurie buvo atskleisti remiantis asmenų pateikta informacija pagal šį Aprašą. </w:t>
      </w:r>
      <w:r w:rsidR="00B9751D" w:rsidRPr="00F60CA6">
        <w:rPr>
          <w:noProof/>
          <w:lang w:val="lt-LT" w:eastAsia="lt-LT"/>
        </w:rPr>
        <w:drawing>
          <wp:anchor distT="0" distB="0" distL="114300" distR="114300" simplePos="0" relativeHeight="251658240" behindDoc="1" locked="1" layoutInCell="1" allowOverlap="1" wp14:anchorId="4C13433A" wp14:editId="1A06E2F6">
            <wp:simplePos x="0" y="0"/>
            <wp:positionH relativeFrom="page">
              <wp:posOffset>3505200</wp:posOffset>
            </wp:positionH>
            <wp:positionV relativeFrom="paragraph">
              <wp:posOffset>1212850</wp:posOffset>
            </wp:positionV>
            <wp:extent cx="1270000" cy="381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38100"/>
                    </a:xfrm>
                    <a:prstGeom prst="rect">
                      <a:avLst/>
                    </a:prstGeom>
                    <a:noFill/>
                  </pic:spPr>
                </pic:pic>
              </a:graphicData>
            </a:graphic>
            <wp14:sizeRelH relativeFrom="page">
              <wp14:pctWidth>0</wp14:pctWidth>
            </wp14:sizeRelH>
            <wp14:sizeRelV relativeFrom="page">
              <wp14:pctHeight>0</wp14:pctHeight>
            </wp14:sizeRelV>
          </wp:anchor>
        </w:drawing>
      </w:r>
    </w:p>
    <w:p w:rsidR="00947ABA" w:rsidRPr="00F60CA6" w:rsidRDefault="00947ABA">
      <w:pPr>
        <w:spacing w:before="534" w:line="275" w:lineRule="exact"/>
        <w:ind w:left="6058" w:right="698"/>
        <w:rPr>
          <w:color w:val="000000"/>
          <w:lang w:val="lt-LT"/>
        </w:rPr>
      </w:pPr>
      <w:r w:rsidRPr="00F60CA6">
        <w:rPr>
          <w:color w:val="000000"/>
          <w:lang w:val="lt-LT"/>
        </w:rPr>
        <w:br w:type="page"/>
      </w:r>
    </w:p>
    <w:p w:rsidR="005D4DC3" w:rsidRPr="00F60CA6" w:rsidRDefault="00257F4A">
      <w:pPr>
        <w:spacing w:before="534" w:line="275" w:lineRule="exact"/>
        <w:ind w:left="6058" w:right="698"/>
        <w:rPr>
          <w:sz w:val="20"/>
          <w:lang w:val="lt-LT"/>
        </w:rPr>
      </w:pPr>
      <w:r w:rsidRPr="00F60CA6">
        <w:rPr>
          <w:color w:val="000000"/>
          <w:sz w:val="20"/>
          <w:lang w:val="lt-LT"/>
        </w:rPr>
        <w:t>Infor</w:t>
      </w:r>
      <w:r w:rsidR="00947ABA" w:rsidRPr="00F60CA6">
        <w:rPr>
          <w:color w:val="000000"/>
          <w:sz w:val="20"/>
          <w:lang w:val="lt-LT"/>
        </w:rPr>
        <w:t>macijos apie pažeidimus Kaišiadorių</w:t>
      </w:r>
      <w:r w:rsidRPr="00F60CA6">
        <w:rPr>
          <w:color w:val="000000"/>
          <w:sz w:val="20"/>
          <w:lang w:val="lt-LT"/>
        </w:rPr>
        <w:t xml:space="preserve"> rajono savivaldybės viešojoje bibliotekoje </w:t>
      </w:r>
    </w:p>
    <w:p w:rsidR="005D4DC3" w:rsidRPr="00F60CA6" w:rsidRDefault="00257F4A">
      <w:pPr>
        <w:spacing w:before="11" w:line="265" w:lineRule="exact"/>
        <w:ind w:left="6058" w:right="-200"/>
        <w:jc w:val="both"/>
        <w:rPr>
          <w:sz w:val="20"/>
          <w:lang w:val="lt-LT"/>
        </w:rPr>
      </w:pPr>
      <w:r w:rsidRPr="00F60CA6">
        <w:rPr>
          <w:color w:val="000000"/>
          <w:sz w:val="20"/>
          <w:lang w:val="lt-LT"/>
        </w:rPr>
        <w:t xml:space="preserve">teikimo tvarkos aprašo </w:t>
      </w:r>
    </w:p>
    <w:p w:rsidR="005D4DC3" w:rsidRPr="00F60CA6" w:rsidRDefault="00257F4A">
      <w:pPr>
        <w:spacing w:before="11" w:line="265" w:lineRule="exact"/>
        <w:ind w:left="6058" w:right="-200"/>
        <w:jc w:val="both"/>
        <w:rPr>
          <w:color w:val="000000"/>
          <w:sz w:val="20"/>
          <w:lang w:val="lt-LT"/>
        </w:rPr>
      </w:pPr>
      <w:r w:rsidRPr="00F60CA6">
        <w:rPr>
          <w:color w:val="000000"/>
          <w:sz w:val="20"/>
          <w:lang w:val="lt-LT"/>
        </w:rPr>
        <w:t xml:space="preserve">1 priedas </w:t>
      </w:r>
    </w:p>
    <w:p w:rsidR="00FB7F6B" w:rsidRPr="00F60CA6" w:rsidRDefault="00FB7F6B">
      <w:pPr>
        <w:spacing w:before="11" w:line="265" w:lineRule="exact"/>
        <w:ind w:left="6058" w:right="-200"/>
        <w:jc w:val="both"/>
        <w:rPr>
          <w:color w:val="000000"/>
          <w:sz w:val="20"/>
          <w:lang w:val="lt-LT"/>
        </w:rPr>
      </w:pPr>
    </w:p>
    <w:p w:rsidR="00FB7F6B" w:rsidRPr="00F60CA6" w:rsidRDefault="00FB7F6B" w:rsidP="00FB7F6B">
      <w:pPr>
        <w:spacing w:before="11" w:line="265" w:lineRule="exact"/>
        <w:ind w:right="-200"/>
        <w:jc w:val="center"/>
        <w:rPr>
          <w:b/>
          <w:bCs/>
          <w:color w:val="000000"/>
          <w:sz w:val="20"/>
          <w:lang w:val="lt-LT"/>
        </w:rPr>
      </w:pPr>
      <w:r w:rsidRPr="00F60CA6">
        <w:rPr>
          <w:b/>
          <w:bCs/>
          <w:color w:val="000000"/>
          <w:sz w:val="20"/>
          <w:lang w:val="lt-LT"/>
        </w:rPr>
        <w:t>(Pranešimo apie pažeidimą forma)</w:t>
      </w:r>
    </w:p>
    <w:p w:rsidR="00FB7F6B" w:rsidRPr="00F60CA6" w:rsidRDefault="00FB7F6B" w:rsidP="00FB7F6B">
      <w:pPr>
        <w:spacing w:before="11" w:line="265" w:lineRule="exact"/>
        <w:ind w:right="-200"/>
        <w:jc w:val="center"/>
        <w:rPr>
          <w:b/>
          <w:bCs/>
          <w:color w:val="000000"/>
          <w:sz w:val="20"/>
          <w:lang w:val="lt-LT"/>
        </w:rPr>
      </w:pPr>
    </w:p>
    <w:p w:rsidR="00FB7F6B" w:rsidRPr="00F60CA6" w:rsidRDefault="00FB7F6B" w:rsidP="00FB7F6B">
      <w:pPr>
        <w:spacing w:before="11" w:line="265" w:lineRule="exact"/>
        <w:ind w:right="-200"/>
        <w:jc w:val="center"/>
        <w:rPr>
          <w:b/>
          <w:bCs/>
          <w:color w:val="000000"/>
          <w:sz w:val="20"/>
          <w:lang w:val="lt-LT"/>
        </w:rPr>
      </w:pPr>
      <w:r w:rsidRPr="00F60CA6">
        <w:rPr>
          <w:b/>
          <w:bCs/>
          <w:color w:val="000000"/>
          <w:lang w:val="lt-LT"/>
        </w:rPr>
        <w:t>PRANEŠIMAS APIE PAŽEIDIMĄ</w:t>
      </w:r>
    </w:p>
    <w:p w:rsidR="00FB7F6B" w:rsidRPr="00F60CA6" w:rsidRDefault="00FB7F6B" w:rsidP="00FB7F6B">
      <w:pPr>
        <w:spacing w:before="11" w:line="265" w:lineRule="exact"/>
        <w:ind w:right="-200"/>
        <w:jc w:val="center"/>
        <w:rPr>
          <w:b/>
          <w:bCs/>
          <w:color w:val="000000"/>
          <w:sz w:val="20"/>
          <w:lang w:val="lt-LT"/>
        </w:rPr>
      </w:pPr>
    </w:p>
    <w:p w:rsidR="005D4DC3" w:rsidRPr="00F60CA6" w:rsidRDefault="00257F4A">
      <w:pPr>
        <w:spacing w:before="283" w:line="265" w:lineRule="exact"/>
        <w:ind w:left="3958" w:right="-200"/>
        <w:jc w:val="both"/>
        <w:rPr>
          <w:lang w:val="lt-LT"/>
        </w:rPr>
      </w:pPr>
      <w:r w:rsidRPr="00F60CA6">
        <w:rPr>
          <w:color w:val="000000"/>
          <w:lang w:val="lt-LT"/>
        </w:rPr>
        <w:t>m.</w:t>
      </w:r>
      <w:r w:rsidRPr="00F60CA6">
        <w:rPr>
          <w:color w:val="000000"/>
          <w:u w:val="single"/>
          <w:lang w:val="lt-LT"/>
        </w:rPr>
        <w:t xml:space="preserve">  </w:t>
      </w:r>
      <w:r w:rsidRPr="00F60CA6">
        <w:rPr>
          <w:color w:val="000000"/>
          <w:spacing w:val="2041"/>
          <w:u w:val="single"/>
          <w:lang w:val="lt-LT"/>
        </w:rPr>
        <w:t xml:space="preserve"> </w:t>
      </w:r>
      <w:r w:rsidRPr="00F60CA6">
        <w:rPr>
          <w:color w:val="000000"/>
          <w:lang w:val="lt-LT"/>
        </w:rPr>
        <w:t xml:space="preserve">d. </w:t>
      </w:r>
      <w:r w:rsidR="00B9751D" w:rsidRPr="00F60CA6">
        <w:rPr>
          <w:noProof/>
          <w:lang w:val="lt-LT" w:eastAsia="lt-LT"/>
        </w:rPr>
        <w:drawing>
          <wp:anchor distT="0" distB="0" distL="114300" distR="114300" simplePos="0" relativeHeight="251659264" behindDoc="0" locked="1" layoutInCell="1" allowOverlap="1" wp14:anchorId="153DB782" wp14:editId="7BB5BC48">
            <wp:simplePos x="0" y="0"/>
            <wp:positionH relativeFrom="page">
              <wp:posOffset>3060700</wp:posOffset>
            </wp:positionH>
            <wp:positionV relativeFrom="paragraph">
              <wp:posOffset>316865</wp:posOffset>
            </wp:positionV>
            <wp:extent cx="48260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 cy="38100"/>
                    </a:xfrm>
                    <a:prstGeom prst="rect">
                      <a:avLst/>
                    </a:prstGeom>
                    <a:noFill/>
                  </pic:spPr>
                </pic:pic>
              </a:graphicData>
            </a:graphic>
            <wp14:sizeRelH relativeFrom="page">
              <wp14:pctWidth>0</wp14:pctWidth>
            </wp14:sizeRelH>
            <wp14:sizeRelV relativeFrom="page">
              <wp14:pctHeight>0</wp14:pctHeight>
            </wp14:sizeRelV>
          </wp:anchor>
        </w:drawing>
      </w:r>
    </w:p>
    <w:p w:rsidR="005D4DC3" w:rsidRPr="00F60CA6" w:rsidRDefault="00257F4A">
      <w:pPr>
        <w:spacing w:before="310" w:line="177" w:lineRule="exact"/>
        <w:ind w:left="4718" w:right="-200"/>
        <w:jc w:val="both"/>
        <w:rPr>
          <w:lang w:val="lt-LT"/>
        </w:rPr>
      </w:pPr>
      <w:r w:rsidRPr="00F60CA6">
        <w:rPr>
          <w:color w:val="000000"/>
          <w:sz w:val="16"/>
          <w:lang w:val="lt-LT"/>
        </w:rPr>
        <w:t xml:space="preserve">(vieta) </w:t>
      </w:r>
      <w:r w:rsidR="00B9751D" w:rsidRPr="00F60CA6">
        <w:rPr>
          <w:noProof/>
          <w:lang w:val="lt-LT" w:eastAsia="lt-LT"/>
        </w:rPr>
        <w:drawing>
          <wp:anchor distT="0" distB="0" distL="114300" distR="114300" simplePos="0" relativeHeight="251660288" behindDoc="1" locked="1" layoutInCell="1" allowOverlap="1" wp14:anchorId="06050FFE" wp14:editId="0B43443D">
            <wp:simplePos x="0" y="0"/>
            <wp:positionH relativeFrom="page">
              <wp:posOffset>3430270</wp:posOffset>
            </wp:positionH>
            <wp:positionV relativeFrom="paragraph">
              <wp:posOffset>106680</wp:posOffset>
            </wp:positionV>
            <wp:extent cx="1473200" cy="50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50800"/>
                    </a:xfrm>
                    <a:prstGeom prst="rect">
                      <a:avLst/>
                    </a:prstGeom>
                    <a:noFill/>
                  </pic:spPr>
                </pic:pic>
              </a:graphicData>
            </a:graphic>
            <wp14:sizeRelH relativeFrom="page">
              <wp14:pctWidth>0</wp14:pctWidth>
            </wp14:sizeRelH>
            <wp14:sizeRelV relativeFrom="page">
              <wp14:pctHeight>0</wp14:pctHeight>
            </wp14:sizeRelV>
          </wp:anchor>
        </w:drawing>
      </w:r>
    </w:p>
    <w:p w:rsidR="005D4DC3" w:rsidRPr="00F60CA6" w:rsidRDefault="00257F4A">
      <w:pPr>
        <w:spacing w:before="264"/>
        <w:jc w:val="both"/>
        <w:rPr>
          <w:lang w:val="lt-LT"/>
        </w:rPr>
      </w:pPr>
      <w:r w:rsidRPr="00F60CA6">
        <w:rPr>
          <w:rFonts w:ascii="Arial" w:eastAsia="Arial" w:hAnsi="Arial" w:cs="Arial"/>
          <w:color w:val="000000"/>
          <w:sz w:val="2"/>
          <w:shd w:val="clear" w:color="auto" w:fill="FFFFFF"/>
          <w:lang w:val="lt-LT"/>
        </w:rPr>
        <w:t xml:space="preserve"> </w:t>
      </w:r>
    </w:p>
    <w:tbl>
      <w:tblPr>
        <w:tblW w:w="904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670"/>
      </w:tblGrid>
      <w:tr w:rsidR="005D4DC3" w:rsidRPr="00F60CA6">
        <w:trPr>
          <w:trHeight w:hRule="exact" w:val="275"/>
        </w:trPr>
        <w:tc>
          <w:tcPr>
            <w:tcW w:w="9046" w:type="dxa"/>
            <w:gridSpan w:val="2"/>
            <w:tcBorders>
              <w:top w:val="single" w:sz="4" w:space="0" w:color="737378"/>
              <w:left w:val="single" w:sz="4" w:space="0" w:color="00000A"/>
              <w:bottom w:val="single" w:sz="4" w:space="0" w:color="00000A"/>
              <w:right w:val="single" w:sz="4" w:space="0" w:color="00000A"/>
            </w:tcBorders>
            <w:shd w:val="clear" w:color="auto" w:fill="E6E6E6"/>
            <w:tcMar>
              <w:left w:w="111" w:type="dxa"/>
              <w:right w:w="4131" w:type="dxa"/>
            </w:tcMar>
          </w:tcPr>
          <w:p w:rsidR="005D4DC3" w:rsidRPr="00F60CA6" w:rsidRDefault="00257F4A">
            <w:pPr>
              <w:spacing w:line="265" w:lineRule="exact"/>
              <w:jc w:val="both"/>
              <w:rPr>
                <w:lang w:val="lt-LT"/>
              </w:rPr>
            </w:pPr>
            <w:r w:rsidRPr="00F60CA6">
              <w:rPr>
                <w:color w:val="000000"/>
                <w:shd w:val="clear" w:color="auto" w:fill="E6E6E6"/>
                <w:lang w:val="lt-LT"/>
              </w:rPr>
              <w:t xml:space="preserve">Asmens, pranešančio apie pažeidimą, duomenys </w:t>
            </w:r>
          </w:p>
        </w:tc>
      </w:tr>
      <w:tr w:rsidR="005D4DC3" w:rsidRPr="00F60CA6">
        <w:trPr>
          <w:trHeight w:hRule="exact" w:val="291"/>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1548" w:type="dxa"/>
            </w:tcMar>
            <w:vAlign w:val="center"/>
          </w:tcPr>
          <w:p w:rsidR="005D4DC3" w:rsidRPr="00F60CA6" w:rsidRDefault="00257F4A">
            <w:pPr>
              <w:spacing w:before="1" w:line="265" w:lineRule="exact"/>
              <w:jc w:val="both"/>
              <w:rPr>
                <w:lang w:val="lt-LT"/>
              </w:rPr>
            </w:pPr>
            <w:r w:rsidRPr="00F60CA6">
              <w:rPr>
                <w:color w:val="000000"/>
                <w:lang w:val="lt-LT"/>
              </w:rPr>
              <w:t xml:space="preserve">Vardas, pavardė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284"/>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1713" w:type="dxa"/>
            </w:tcMar>
            <w:vAlign w:val="center"/>
          </w:tcPr>
          <w:p w:rsidR="005D4DC3" w:rsidRPr="00F60CA6" w:rsidRDefault="00257F4A">
            <w:pPr>
              <w:spacing w:before="1" w:line="265" w:lineRule="exact"/>
              <w:jc w:val="both"/>
              <w:rPr>
                <w:lang w:val="lt-LT"/>
              </w:rPr>
            </w:pPr>
            <w:r w:rsidRPr="00F60CA6">
              <w:rPr>
                <w:color w:val="000000"/>
                <w:lang w:val="lt-LT"/>
              </w:rPr>
              <w:t xml:space="preserve">Asmens kodas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840"/>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108" w:type="dxa"/>
            </w:tcMar>
            <w:vAlign w:val="center"/>
          </w:tcPr>
          <w:p w:rsidR="005D4DC3" w:rsidRPr="00F60CA6" w:rsidRDefault="00257F4A">
            <w:pPr>
              <w:spacing w:before="1" w:line="275" w:lineRule="exact"/>
              <w:rPr>
                <w:lang w:val="lt-LT"/>
              </w:rPr>
            </w:pPr>
            <w:r w:rsidRPr="00F60CA6">
              <w:rPr>
                <w:color w:val="000000"/>
                <w:lang w:val="lt-LT"/>
              </w:rPr>
              <w:t xml:space="preserve">Darbovietė (su įstaiga siejantys </w:t>
            </w:r>
            <w:r w:rsidRPr="00F60CA6">
              <w:rPr>
                <w:color w:val="000000"/>
                <w:spacing w:val="1"/>
                <w:lang w:val="lt-LT"/>
              </w:rPr>
              <w:t>ar</w:t>
            </w:r>
            <w:r w:rsidRPr="00F60CA6">
              <w:rPr>
                <w:color w:val="000000"/>
                <w:lang w:val="lt-LT"/>
              </w:rPr>
              <w:t xml:space="preserve"> sieję tarnybos, darbo </w:t>
            </w:r>
            <w:r w:rsidRPr="00F60CA6">
              <w:rPr>
                <w:color w:val="000000"/>
                <w:spacing w:val="1"/>
                <w:lang w:val="lt-LT"/>
              </w:rPr>
              <w:t>ar</w:t>
            </w:r>
            <w:r w:rsidRPr="00F60CA6">
              <w:rPr>
                <w:color w:val="000000"/>
                <w:lang w:val="lt-LT"/>
              </w:rPr>
              <w:t xml:space="preserve"> sutartiniai santykiai)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284"/>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2281" w:type="dxa"/>
            </w:tcMar>
          </w:tcPr>
          <w:p w:rsidR="005D4DC3" w:rsidRPr="00F60CA6" w:rsidRDefault="00257F4A">
            <w:pPr>
              <w:spacing w:before="1" w:line="265" w:lineRule="exact"/>
              <w:jc w:val="both"/>
              <w:rPr>
                <w:lang w:val="lt-LT"/>
              </w:rPr>
            </w:pPr>
            <w:r w:rsidRPr="00F60CA6">
              <w:rPr>
                <w:color w:val="000000"/>
                <w:lang w:val="lt-LT"/>
              </w:rPr>
              <w:t xml:space="preserve">Pareigos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560"/>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545" w:type="dxa"/>
            </w:tcMar>
            <w:vAlign w:val="center"/>
          </w:tcPr>
          <w:p w:rsidR="005D4DC3" w:rsidRPr="00F60CA6" w:rsidRDefault="00257F4A">
            <w:pPr>
              <w:spacing w:line="263" w:lineRule="exact"/>
              <w:rPr>
                <w:lang w:val="lt-LT"/>
              </w:rPr>
            </w:pPr>
            <w:r w:rsidRPr="00F60CA6">
              <w:rPr>
                <w:color w:val="000000"/>
                <w:lang w:val="lt-LT"/>
              </w:rPr>
              <w:t xml:space="preserve">Telefono Nr. (pastabos dėl susisiekimo)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567"/>
        </w:trPr>
        <w:tc>
          <w:tcPr>
            <w:tcW w:w="3376" w:type="dxa"/>
            <w:tcBorders>
              <w:top w:val="single" w:sz="4" w:space="0" w:color="00000A"/>
              <w:left w:val="single" w:sz="4" w:space="0" w:color="00000A"/>
              <w:bottom w:val="single" w:sz="4" w:space="0" w:color="737378"/>
              <w:right w:val="single" w:sz="4" w:space="0" w:color="00000A"/>
            </w:tcBorders>
            <w:shd w:val="clear" w:color="auto" w:fill="auto"/>
            <w:tcMar>
              <w:left w:w="111" w:type="dxa"/>
              <w:right w:w="335" w:type="dxa"/>
            </w:tcMar>
          </w:tcPr>
          <w:p w:rsidR="005D4DC3" w:rsidRPr="00F60CA6" w:rsidRDefault="00257F4A">
            <w:pPr>
              <w:spacing w:before="12" w:line="260" w:lineRule="exact"/>
              <w:rPr>
                <w:lang w:val="lt-LT"/>
              </w:rPr>
            </w:pPr>
            <w:r w:rsidRPr="00F60CA6">
              <w:rPr>
                <w:color w:val="000000"/>
                <w:lang w:val="lt-LT"/>
              </w:rPr>
              <w:t xml:space="preserve">Asmeninis </w:t>
            </w:r>
            <w:r w:rsidRPr="00F60CA6">
              <w:rPr>
                <w:color w:val="000000"/>
                <w:spacing w:val="1"/>
                <w:lang w:val="lt-LT"/>
              </w:rPr>
              <w:t>el.</w:t>
            </w:r>
            <w:r w:rsidRPr="00F60CA6">
              <w:rPr>
                <w:color w:val="000000"/>
                <w:lang w:val="lt-LT"/>
              </w:rPr>
              <w:t xml:space="preserve"> paštas arba gyvenamosios vietos adresas </w:t>
            </w:r>
          </w:p>
        </w:tc>
        <w:tc>
          <w:tcPr>
            <w:tcW w:w="5670" w:type="dxa"/>
            <w:tcBorders>
              <w:top w:val="single" w:sz="4" w:space="0" w:color="00000A"/>
              <w:left w:val="single" w:sz="4" w:space="0" w:color="00000A"/>
              <w:bottom w:val="single" w:sz="4" w:space="0" w:color="737378"/>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274"/>
        </w:trPr>
        <w:tc>
          <w:tcPr>
            <w:tcW w:w="9046" w:type="dxa"/>
            <w:gridSpan w:val="2"/>
            <w:tcBorders>
              <w:top w:val="single" w:sz="4" w:space="0" w:color="737378"/>
              <w:left w:val="single" w:sz="4" w:space="0" w:color="00000A"/>
              <w:bottom w:val="single" w:sz="4" w:space="0" w:color="00000A"/>
              <w:right w:val="single" w:sz="4" w:space="0" w:color="00000A"/>
            </w:tcBorders>
            <w:shd w:val="clear" w:color="auto" w:fill="E6E6E6"/>
            <w:tcMar>
              <w:left w:w="111" w:type="dxa"/>
              <w:right w:w="6152" w:type="dxa"/>
            </w:tcMar>
          </w:tcPr>
          <w:p w:rsidR="005D4DC3" w:rsidRPr="00F60CA6" w:rsidRDefault="00257F4A">
            <w:pPr>
              <w:spacing w:before="1" w:line="265" w:lineRule="exact"/>
              <w:jc w:val="both"/>
              <w:rPr>
                <w:lang w:val="lt-LT"/>
              </w:rPr>
            </w:pPr>
            <w:r w:rsidRPr="00F60CA6">
              <w:rPr>
                <w:color w:val="000000"/>
                <w:shd w:val="clear" w:color="auto" w:fill="E6E6E6"/>
                <w:lang w:val="lt-LT"/>
              </w:rPr>
              <w:t xml:space="preserve">Informacija apie pažeidimą </w:t>
            </w:r>
          </w:p>
        </w:tc>
      </w:tr>
      <w:tr w:rsidR="005D4DC3" w:rsidRPr="00F60CA6">
        <w:trPr>
          <w:trHeight w:hRule="exact" w:val="847"/>
        </w:trPr>
        <w:tc>
          <w:tcPr>
            <w:tcW w:w="9046" w:type="dxa"/>
            <w:gridSpan w:val="2"/>
            <w:tcBorders>
              <w:top w:val="single" w:sz="4" w:space="0" w:color="00000A"/>
              <w:left w:val="single" w:sz="4" w:space="0" w:color="00000A"/>
              <w:bottom w:val="single" w:sz="4" w:space="0" w:color="00000A"/>
              <w:right w:val="single" w:sz="4" w:space="0" w:color="00000A"/>
            </w:tcBorders>
            <w:shd w:val="clear" w:color="auto" w:fill="auto"/>
            <w:tcMar>
              <w:left w:w="139" w:type="dxa"/>
              <w:right w:w="2280" w:type="dxa"/>
            </w:tcMar>
          </w:tcPr>
          <w:p w:rsidR="005D4DC3" w:rsidRPr="00F60CA6" w:rsidRDefault="00257F4A">
            <w:pPr>
              <w:numPr>
                <w:ilvl w:val="0"/>
                <w:numId w:val="34"/>
              </w:numPr>
              <w:spacing w:before="18" w:line="265" w:lineRule="exact"/>
              <w:jc w:val="both"/>
              <w:rPr>
                <w:lang w:val="lt-LT"/>
              </w:rPr>
            </w:pPr>
            <w:r w:rsidRPr="00F60CA6">
              <w:rPr>
                <w:color w:val="000000"/>
                <w:lang w:val="lt-LT"/>
              </w:rPr>
              <w:t xml:space="preserve">Apie kokį pažeidimą pranešate? Kokio pobūdžio </w:t>
            </w:r>
            <w:r w:rsidRPr="00F60CA6">
              <w:rPr>
                <w:color w:val="000000"/>
                <w:spacing w:val="1"/>
                <w:lang w:val="lt-LT"/>
              </w:rPr>
              <w:t>tai</w:t>
            </w:r>
            <w:r w:rsidRPr="00F60CA6">
              <w:rPr>
                <w:color w:val="000000"/>
                <w:lang w:val="lt-LT"/>
              </w:rPr>
              <w:t xml:space="preserve"> pažeidimas? </w:t>
            </w:r>
          </w:p>
        </w:tc>
      </w:tr>
      <w:tr w:rsidR="005D4DC3" w:rsidRPr="00F60CA6">
        <w:trPr>
          <w:trHeight w:hRule="exact" w:val="836"/>
        </w:trPr>
        <w:tc>
          <w:tcPr>
            <w:tcW w:w="9046" w:type="dxa"/>
            <w:gridSpan w:val="2"/>
            <w:tcBorders>
              <w:top w:val="single" w:sz="4" w:space="0" w:color="00000A"/>
              <w:left w:val="single" w:sz="4" w:space="0" w:color="00000A"/>
              <w:bottom w:val="single" w:sz="4" w:space="0" w:color="00000A"/>
              <w:right w:val="single" w:sz="4" w:space="0" w:color="00000A"/>
            </w:tcBorders>
            <w:shd w:val="clear" w:color="auto" w:fill="auto"/>
            <w:tcMar>
              <w:left w:w="139" w:type="dxa"/>
              <w:right w:w="907" w:type="dxa"/>
            </w:tcMar>
          </w:tcPr>
          <w:p w:rsidR="005D4DC3" w:rsidRPr="00F60CA6" w:rsidRDefault="00257F4A">
            <w:pPr>
              <w:numPr>
                <w:ilvl w:val="0"/>
                <w:numId w:val="35"/>
              </w:numPr>
              <w:spacing w:before="7" w:line="265" w:lineRule="exact"/>
              <w:jc w:val="both"/>
              <w:rPr>
                <w:lang w:val="lt-LT"/>
              </w:rPr>
            </w:pPr>
            <w:r w:rsidRPr="00F60CA6">
              <w:rPr>
                <w:color w:val="000000"/>
                <w:lang w:val="lt-LT"/>
              </w:rPr>
              <w:t xml:space="preserve">Kas padarė šį pažeidimą? Kokie galėjo būti asmens motyvai darant pažeidimą? </w:t>
            </w:r>
          </w:p>
        </w:tc>
      </w:tr>
      <w:tr w:rsidR="005D4DC3" w:rsidRPr="00F60CA6">
        <w:trPr>
          <w:trHeight w:hRule="exact" w:val="843"/>
        </w:trPr>
        <w:tc>
          <w:tcPr>
            <w:tcW w:w="9046" w:type="dxa"/>
            <w:gridSpan w:val="2"/>
            <w:tcBorders>
              <w:top w:val="single" w:sz="4" w:space="0" w:color="00000A"/>
              <w:left w:val="single" w:sz="4" w:space="0" w:color="00000A"/>
              <w:bottom w:val="single" w:sz="4" w:space="0" w:color="737378"/>
              <w:right w:val="single" w:sz="4" w:space="0" w:color="00000A"/>
            </w:tcBorders>
            <w:shd w:val="clear" w:color="auto" w:fill="auto"/>
            <w:tcMar>
              <w:left w:w="139" w:type="dxa"/>
              <w:right w:w="5212" w:type="dxa"/>
            </w:tcMar>
          </w:tcPr>
          <w:p w:rsidR="005D4DC3" w:rsidRPr="00F60CA6" w:rsidRDefault="00257F4A">
            <w:pPr>
              <w:numPr>
                <w:ilvl w:val="0"/>
                <w:numId w:val="36"/>
              </w:numPr>
              <w:spacing w:before="7" w:line="265" w:lineRule="exact"/>
              <w:jc w:val="both"/>
              <w:rPr>
                <w:lang w:val="lt-LT"/>
              </w:rPr>
            </w:pPr>
            <w:r w:rsidRPr="00F60CA6">
              <w:rPr>
                <w:color w:val="000000"/>
                <w:lang w:val="lt-LT"/>
              </w:rPr>
              <w:t xml:space="preserve">Pažeidimo padarymo vieta, laikas. </w:t>
            </w:r>
          </w:p>
        </w:tc>
      </w:tr>
      <w:tr w:rsidR="005D4DC3" w:rsidRPr="00F60CA6">
        <w:trPr>
          <w:trHeight w:hRule="exact" w:val="272"/>
        </w:trPr>
        <w:tc>
          <w:tcPr>
            <w:tcW w:w="9046" w:type="dxa"/>
            <w:gridSpan w:val="2"/>
            <w:tcBorders>
              <w:top w:val="single" w:sz="4" w:space="0" w:color="737378"/>
              <w:left w:val="single" w:sz="4" w:space="0" w:color="00000A"/>
              <w:bottom w:val="single" w:sz="4" w:space="0" w:color="00000A"/>
              <w:right w:val="single" w:sz="4" w:space="0" w:color="00000A"/>
            </w:tcBorders>
            <w:shd w:val="clear" w:color="auto" w:fill="E6E6E6"/>
            <w:tcMar>
              <w:left w:w="111" w:type="dxa"/>
              <w:right w:w="3473" w:type="dxa"/>
            </w:tcMar>
            <w:vAlign w:val="center"/>
          </w:tcPr>
          <w:p w:rsidR="005D4DC3" w:rsidRPr="00F60CA6" w:rsidRDefault="00257F4A">
            <w:pPr>
              <w:spacing w:before="1" w:line="265" w:lineRule="exact"/>
              <w:jc w:val="both"/>
              <w:rPr>
                <w:lang w:val="lt-LT"/>
              </w:rPr>
            </w:pPr>
            <w:r w:rsidRPr="00F60CA6">
              <w:rPr>
                <w:color w:val="000000"/>
                <w:shd w:val="clear" w:color="auto" w:fill="E6E6E6"/>
                <w:lang w:val="lt-LT"/>
              </w:rPr>
              <w:t xml:space="preserve">Duomenys apie pažeidimą padariusį asmenį </w:t>
            </w:r>
            <w:r w:rsidRPr="00F60CA6">
              <w:rPr>
                <w:color w:val="000000"/>
                <w:spacing w:val="1"/>
                <w:shd w:val="clear" w:color="auto" w:fill="E6E6E6"/>
                <w:lang w:val="lt-LT"/>
              </w:rPr>
              <w:t>ar</w:t>
            </w:r>
            <w:r w:rsidRPr="00F60CA6">
              <w:rPr>
                <w:color w:val="000000"/>
                <w:shd w:val="clear" w:color="auto" w:fill="E6E6E6"/>
                <w:lang w:val="lt-LT"/>
              </w:rPr>
              <w:t xml:space="preserve"> asmenis </w:t>
            </w:r>
          </w:p>
        </w:tc>
      </w:tr>
      <w:tr w:rsidR="005D4DC3" w:rsidRPr="00F60CA6">
        <w:trPr>
          <w:trHeight w:hRule="exact" w:val="294"/>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1548" w:type="dxa"/>
            </w:tcMar>
            <w:vAlign w:val="center"/>
          </w:tcPr>
          <w:p w:rsidR="005D4DC3" w:rsidRPr="00F60CA6" w:rsidRDefault="00257F4A">
            <w:pPr>
              <w:spacing w:before="1" w:line="265" w:lineRule="exact"/>
              <w:jc w:val="both"/>
              <w:rPr>
                <w:lang w:val="lt-LT"/>
              </w:rPr>
            </w:pPr>
            <w:r w:rsidRPr="00F60CA6">
              <w:rPr>
                <w:color w:val="000000"/>
                <w:lang w:val="lt-LT"/>
              </w:rPr>
              <w:t xml:space="preserve">Vardas, pavardė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284"/>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2040" w:type="dxa"/>
            </w:tcMar>
          </w:tcPr>
          <w:p w:rsidR="005D4DC3" w:rsidRPr="00F60CA6" w:rsidRDefault="00257F4A">
            <w:pPr>
              <w:spacing w:before="1" w:line="265" w:lineRule="exact"/>
              <w:jc w:val="both"/>
              <w:rPr>
                <w:lang w:val="lt-LT"/>
              </w:rPr>
            </w:pPr>
            <w:r w:rsidRPr="00F60CA6">
              <w:rPr>
                <w:color w:val="000000"/>
                <w:lang w:val="lt-LT"/>
              </w:rPr>
              <w:t xml:space="preserve">Darbovietė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288"/>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2281" w:type="dxa"/>
            </w:tcMar>
          </w:tcPr>
          <w:p w:rsidR="005D4DC3" w:rsidRPr="00F60CA6" w:rsidRDefault="00257F4A">
            <w:pPr>
              <w:spacing w:before="1" w:line="265" w:lineRule="exact"/>
              <w:jc w:val="both"/>
              <w:rPr>
                <w:lang w:val="lt-LT"/>
              </w:rPr>
            </w:pPr>
            <w:r w:rsidRPr="00F60CA6">
              <w:rPr>
                <w:color w:val="000000"/>
                <w:lang w:val="lt-LT"/>
              </w:rPr>
              <w:t xml:space="preserve">Pareigos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1113"/>
        </w:trPr>
        <w:tc>
          <w:tcPr>
            <w:tcW w:w="9046" w:type="dxa"/>
            <w:gridSpan w:val="2"/>
            <w:tcBorders>
              <w:top w:val="single" w:sz="4" w:space="0" w:color="00000A"/>
              <w:left w:val="single" w:sz="4" w:space="0" w:color="00000A"/>
              <w:bottom w:val="single" w:sz="4" w:space="0" w:color="00000A"/>
              <w:right w:val="single" w:sz="4" w:space="0" w:color="00000A"/>
            </w:tcBorders>
            <w:shd w:val="clear" w:color="auto" w:fill="auto"/>
            <w:tcMar>
              <w:left w:w="139" w:type="dxa"/>
              <w:right w:w="651" w:type="dxa"/>
            </w:tcMar>
          </w:tcPr>
          <w:p w:rsidR="005D4DC3" w:rsidRPr="00F60CA6" w:rsidRDefault="00257F4A">
            <w:pPr>
              <w:numPr>
                <w:ilvl w:val="0"/>
                <w:numId w:val="37"/>
              </w:numPr>
              <w:spacing w:before="1" w:line="275" w:lineRule="exact"/>
              <w:rPr>
                <w:lang w:val="lt-LT"/>
              </w:rPr>
            </w:pPr>
            <w:r w:rsidRPr="00F60CA6">
              <w:rPr>
                <w:color w:val="000000"/>
                <w:lang w:val="lt-LT"/>
              </w:rPr>
              <w:t xml:space="preserve">Ar yra kitų asmenų, kurie dalyvavo </w:t>
            </w:r>
            <w:r w:rsidRPr="00F60CA6">
              <w:rPr>
                <w:color w:val="000000"/>
                <w:spacing w:val="1"/>
                <w:lang w:val="lt-LT"/>
              </w:rPr>
              <w:t>ar</w:t>
            </w:r>
            <w:r w:rsidRPr="00F60CA6">
              <w:rPr>
                <w:color w:val="000000"/>
                <w:lang w:val="lt-LT"/>
              </w:rPr>
              <w:t xml:space="preserve"> galėjo dalyvauti darant pažeidimą? </w:t>
            </w:r>
            <w:r w:rsidRPr="00F60CA6">
              <w:rPr>
                <w:color w:val="000000"/>
                <w:spacing w:val="1"/>
                <w:lang w:val="lt-LT"/>
              </w:rPr>
              <w:t>Jei</w:t>
            </w:r>
            <w:r w:rsidRPr="00F60CA6">
              <w:rPr>
                <w:color w:val="000000"/>
                <w:lang w:val="lt-LT"/>
              </w:rPr>
              <w:t xml:space="preserve"> taip, nurodykite, kas </w:t>
            </w:r>
            <w:r w:rsidRPr="00F60CA6">
              <w:rPr>
                <w:color w:val="000000"/>
                <w:spacing w:val="1"/>
                <w:lang w:val="lt-LT"/>
              </w:rPr>
              <w:t>jie.</w:t>
            </w:r>
            <w:r w:rsidRPr="00F60CA6">
              <w:rPr>
                <w:color w:val="000000"/>
                <w:lang w:val="lt-LT"/>
              </w:rPr>
              <w:t xml:space="preserve"> </w:t>
            </w:r>
          </w:p>
        </w:tc>
      </w:tr>
      <w:tr w:rsidR="005D4DC3" w:rsidRPr="00F60CA6">
        <w:trPr>
          <w:trHeight w:hRule="exact" w:val="843"/>
        </w:trPr>
        <w:tc>
          <w:tcPr>
            <w:tcW w:w="9046" w:type="dxa"/>
            <w:gridSpan w:val="2"/>
            <w:tcBorders>
              <w:top w:val="single" w:sz="4" w:space="0" w:color="00000A"/>
              <w:left w:val="single" w:sz="4" w:space="0" w:color="00000A"/>
              <w:bottom w:val="single" w:sz="4" w:space="0" w:color="737378"/>
              <w:right w:val="single" w:sz="4" w:space="0" w:color="00000A"/>
            </w:tcBorders>
            <w:shd w:val="clear" w:color="auto" w:fill="auto"/>
            <w:tcMar>
              <w:left w:w="139" w:type="dxa"/>
              <w:right w:w="1009" w:type="dxa"/>
            </w:tcMar>
          </w:tcPr>
          <w:p w:rsidR="005D4DC3" w:rsidRPr="00F60CA6" w:rsidRDefault="00257F4A">
            <w:pPr>
              <w:numPr>
                <w:ilvl w:val="0"/>
                <w:numId w:val="38"/>
              </w:numPr>
              <w:spacing w:before="7" w:line="265" w:lineRule="exact"/>
              <w:jc w:val="both"/>
              <w:rPr>
                <w:lang w:val="lt-LT"/>
              </w:rPr>
            </w:pPr>
            <w:r w:rsidRPr="00F60CA6">
              <w:rPr>
                <w:color w:val="000000"/>
                <w:lang w:val="lt-LT"/>
              </w:rPr>
              <w:t xml:space="preserve">Ar yra kitų pažeidimo liudininkų? Jei taip, pateikite jų kontaktinius duomenis. </w:t>
            </w:r>
          </w:p>
        </w:tc>
      </w:tr>
      <w:tr w:rsidR="005D4DC3" w:rsidRPr="00F60CA6">
        <w:trPr>
          <w:trHeight w:hRule="exact" w:val="272"/>
        </w:trPr>
        <w:tc>
          <w:tcPr>
            <w:tcW w:w="9046" w:type="dxa"/>
            <w:gridSpan w:val="2"/>
            <w:tcBorders>
              <w:top w:val="single" w:sz="4" w:space="0" w:color="737378"/>
              <w:left w:val="single" w:sz="4" w:space="0" w:color="00000A"/>
              <w:bottom w:val="single" w:sz="4" w:space="0" w:color="00000A"/>
              <w:right w:val="single" w:sz="4" w:space="0" w:color="00000A"/>
            </w:tcBorders>
            <w:shd w:val="clear" w:color="auto" w:fill="E6E6E6"/>
            <w:tcMar>
              <w:left w:w="111" w:type="dxa"/>
              <w:right w:w="3800" w:type="dxa"/>
            </w:tcMar>
            <w:vAlign w:val="center"/>
          </w:tcPr>
          <w:p w:rsidR="005D4DC3" w:rsidRPr="00F60CA6" w:rsidRDefault="00257F4A">
            <w:pPr>
              <w:spacing w:before="1" w:line="265" w:lineRule="exact"/>
              <w:jc w:val="both"/>
              <w:rPr>
                <w:lang w:val="lt-LT"/>
              </w:rPr>
            </w:pPr>
            <w:r w:rsidRPr="00F60CA6">
              <w:rPr>
                <w:color w:val="000000"/>
                <w:shd w:val="clear" w:color="auto" w:fill="E6E6E6"/>
                <w:lang w:val="lt-LT"/>
              </w:rPr>
              <w:t xml:space="preserve">Duomenys apie pažeidimo liudininką </w:t>
            </w:r>
            <w:r w:rsidRPr="00F60CA6">
              <w:rPr>
                <w:color w:val="000000"/>
                <w:spacing w:val="1"/>
                <w:shd w:val="clear" w:color="auto" w:fill="E6E6E6"/>
                <w:lang w:val="lt-LT"/>
              </w:rPr>
              <w:t>ar</w:t>
            </w:r>
            <w:r w:rsidRPr="00F60CA6">
              <w:rPr>
                <w:color w:val="000000"/>
                <w:shd w:val="clear" w:color="auto" w:fill="E6E6E6"/>
                <w:lang w:val="lt-LT"/>
              </w:rPr>
              <w:t xml:space="preserve"> liudininkus </w:t>
            </w:r>
          </w:p>
        </w:tc>
      </w:tr>
      <w:tr w:rsidR="005D4DC3" w:rsidRPr="00F60CA6">
        <w:trPr>
          <w:trHeight w:hRule="exact" w:val="294"/>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1548" w:type="dxa"/>
            </w:tcMar>
            <w:vAlign w:val="center"/>
          </w:tcPr>
          <w:p w:rsidR="005D4DC3" w:rsidRPr="00F60CA6" w:rsidRDefault="00257F4A">
            <w:pPr>
              <w:spacing w:before="1" w:line="265" w:lineRule="exact"/>
              <w:jc w:val="both"/>
              <w:rPr>
                <w:lang w:val="lt-LT"/>
              </w:rPr>
            </w:pPr>
            <w:r w:rsidRPr="00F60CA6">
              <w:rPr>
                <w:color w:val="000000"/>
                <w:lang w:val="lt-LT"/>
              </w:rPr>
              <w:t xml:space="preserve">Vardas, pavardė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284"/>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2281" w:type="dxa"/>
            </w:tcMar>
          </w:tcPr>
          <w:p w:rsidR="005D4DC3" w:rsidRPr="00F60CA6" w:rsidRDefault="00257F4A">
            <w:pPr>
              <w:spacing w:before="1" w:line="265" w:lineRule="exact"/>
              <w:jc w:val="both"/>
              <w:rPr>
                <w:lang w:val="lt-LT"/>
              </w:rPr>
            </w:pPr>
            <w:r w:rsidRPr="00F60CA6">
              <w:rPr>
                <w:color w:val="000000"/>
                <w:lang w:val="lt-LT"/>
              </w:rPr>
              <w:t xml:space="preserve">Pareigos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288"/>
        </w:trPr>
        <w:tc>
          <w:tcPr>
            <w:tcW w:w="3376" w:type="dxa"/>
            <w:tcBorders>
              <w:top w:val="single" w:sz="4" w:space="0" w:color="00000A"/>
              <w:left w:val="single" w:sz="4" w:space="0" w:color="00000A"/>
              <w:bottom w:val="single" w:sz="4" w:space="0" w:color="00000A"/>
              <w:right w:val="single" w:sz="4" w:space="0" w:color="00000A"/>
            </w:tcBorders>
            <w:shd w:val="clear" w:color="auto" w:fill="auto"/>
            <w:tcMar>
              <w:left w:w="111" w:type="dxa"/>
              <w:right w:w="2040" w:type="dxa"/>
            </w:tcMar>
          </w:tcPr>
          <w:p w:rsidR="005D4DC3" w:rsidRPr="00F60CA6" w:rsidRDefault="00257F4A">
            <w:pPr>
              <w:spacing w:before="1" w:line="265" w:lineRule="exact"/>
              <w:jc w:val="both"/>
              <w:rPr>
                <w:lang w:val="lt-LT"/>
              </w:rPr>
            </w:pPr>
            <w:r w:rsidRPr="00F60CA6">
              <w:rPr>
                <w:color w:val="000000"/>
                <w:lang w:val="lt-LT"/>
              </w:rPr>
              <w:t xml:space="preserve">Darbovietė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bl>
    <w:p w:rsidR="005D4DC3" w:rsidRPr="00F60CA6" w:rsidRDefault="005D4DC3">
      <w:pPr>
        <w:spacing w:before="605"/>
        <w:jc w:val="both"/>
        <w:rPr>
          <w:lang w:val="lt-LT"/>
        </w:rPr>
      </w:pPr>
    </w:p>
    <w:tbl>
      <w:tblPr>
        <w:tblW w:w="904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320"/>
        <w:gridCol w:w="4349"/>
      </w:tblGrid>
      <w:tr w:rsidR="005D4DC3" w:rsidRPr="00F60CA6">
        <w:trPr>
          <w:trHeight w:hRule="exact" w:val="288"/>
        </w:trPr>
        <w:tc>
          <w:tcPr>
            <w:tcW w:w="3377" w:type="dxa"/>
            <w:tcBorders>
              <w:top w:val="single" w:sz="4" w:space="0" w:color="00000A"/>
              <w:left w:val="single" w:sz="4" w:space="0" w:color="00000A"/>
              <w:bottom w:val="single" w:sz="4" w:space="0" w:color="00000A"/>
              <w:right w:val="single" w:sz="4" w:space="0" w:color="00000A"/>
            </w:tcBorders>
            <w:shd w:val="clear" w:color="auto" w:fill="auto"/>
            <w:tcMar>
              <w:left w:w="112" w:type="dxa"/>
              <w:right w:w="1862" w:type="dxa"/>
            </w:tcMar>
          </w:tcPr>
          <w:p w:rsidR="005D4DC3" w:rsidRPr="00F60CA6" w:rsidRDefault="00257F4A">
            <w:pPr>
              <w:spacing w:before="1" w:line="265" w:lineRule="exact"/>
              <w:jc w:val="both"/>
              <w:rPr>
                <w:lang w:val="lt-LT"/>
              </w:rPr>
            </w:pPr>
            <w:r w:rsidRPr="00F60CA6">
              <w:rPr>
                <w:color w:val="000000"/>
                <w:lang w:val="lt-LT"/>
              </w:rPr>
              <w:t xml:space="preserve">Telefono Nr. </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284"/>
        </w:trPr>
        <w:tc>
          <w:tcPr>
            <w:tcW w:w="3377" w:type="dxa"/>
            <w:tcBorders>
              <w:top w:val="single" w:sz="4" w:space="0" w:color="00000A"/>
              <w:left w:val="single" w:sz="4" w:space="0" w:color="00000A"/>
              <w:bottom w:val="single" w:sz="4" w:space="0" w:color="00000A"/>
              <w:right w:val="single" w:sz="4" w:space="0" w:color="00000A"/>
            </w:tcBorders>
            <w:shd w:val="clear" w:color="auto" w:fill="auto"/>
            <w:tcMar>
              <w:left w:w="112" w:type="dxa"/>
              <w:right w:w="2181" w:type="dxa"/>
            </w:tcMar>
          </w:tcPr>
          <w:p w:rsidR="005D4DC3" w:rsidRPr="00F60CA6" w:rsidRDefault="00257F4A">
            <w:pPr>
              <w:spacing w:before="1" w:line="265" w:lineRule="exact"/>
              <w:jc w:val="both"/>
              <w:rPr>
                <w:lang w:val="lt-LT"/>
              </w:rPr>
            </w:pPr>
            <w:r w:rsidRPr="00F60CA6">
              <w:rPr>
                <w:color w:val="000000"/>
                <w:spacing w:val="1"/>
                <w:lang w:val="lt-LT"/>
              </w:rPr>
              <w:t>El.</w:t>
            </w:r>
            <w:r w:rsidRPr="00F60CA6">
              <w:rPr>
                <w:color w:val="000000"/>
                <w:lang w:val="lt-LT"/>
              </w:rPr>
              <w:t xml:space="preserve"> paštas </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5D4DC3" w:rsidRPr="00F60CA6" w:rsidRDefault="005D4DC3">
            <w:pPr>
              <w:rPr>
                <w:lang w:val="lt-LT"/>
              </w:rPr>
            </w:pPr>
          </w:p>
        </w:tc>
      </w:tr>
      <w:tr w:rsidR="005D4DC3" w:rsidRPr="00F60CA6">
        <w:trPr>
          <w:trHeight w:hRule="exact" w:val="1112"/>
        </w:trPr>
        <w:tc>
          <w:tcPr>
            <w:tcW w:w="9047" w:type="dxa"/>
            <w:gridSpan w:val="3"/>
            <w:tcBorders>
              <w:top w:val="single" w:sz="4" w:space="0" w:color="00000A"/>
              <w:left w:val="single" w:sz="4" w:space="0" w:color="00000A"/>
              <w:bottom w:val="single" w:sz="4" w:space="0" w:color="00000A"/>
              <w:right w:val="single" w:sz="4" w:space="0" w:color="00000A"/>
            </w:tcBorders>
            <w:shd w:val="clear" w:color="auto" w:fill="auto"/>
            <w:tcMar>
              <w:left w:w="140" w:type="dxa"/>
              <w:right w:w="1015" w:type="dxa"/>
            </w:tcMar>
          </w:tcPr>
          <w:p w:rsidR="005D4DC3" w:rsidRPr="00F60CA6" w:rsidRDefault="00257F4A">
            <w:pPr>
              <w:numPr>
                <w:ilvl w:val="0"/>
                <w:numId w:val="39"/>
              </w:numPr>
              <w:spacing w:before="7" w:line="265" w:lineRule="exact"/>
              <w:jc w:val="both"/>
              <w:rPr>
                <w:lang w:val="lt-LT"/>
              </w:rPr>
            </w:pPr>
            <w:r w:rsidRPr="00F60CA6">
              <w:rPr>
                <w:color w:val="000000"/>
                <w:lang w:val="lt-LT"/>
              </w:rPr>
              <w:t xml:space="preserve">Kada pažeidimas buvo padarytas ir kada apie jį sužinojote arba jį pastebėjote? </w:t>
            </w:r>
          </w:p>
        </w:tc>
      </w:tr>
      <w:tr w:rsidR="005D4DC3" w:rsidRPr="00F60CA6">
        <w:trPr>
          <w:trHeight w:hRule="exact" w:val="1117"/>
        </w:trPr>
        <w:tc>
          <w:tcPr>
            <w:tcW w:w="9047" w:type="dxa"/>
            <w:gridSpan w:val="3"/>
            <w:tcBorders>
              <w:top w:val="single" w:sz="4" w:space="0" w:color="00000A"/>
              <w:left w:val="single" w:sz="4" w:space="0" w:color="00000A"/>
              <w:bottom w:val="single" w:sz="4" w:space="0" w:color="00000A"/>
              <w:right w:val="single" w:sz="4" w:space="0" w:color="00000A"/>
            </w:tcBorders>
            <w:shd w:val="clear" w:color="auto" w:fill="auto"/>
            <w:tcMar>
              <w:left w:w="140" w:type="dxa"/>
              <w:right w:w="147" w:type="dxa"/>
            </w:tcMar>
          </w:tcPr>
          <w:p w:rsidR="005D4DC3" w:rsidRPr="00F60CA6" w:rsidRDefault="00257F4A">
            <w:pPr>
              <w:numPr>
                <w:ilvl w:val="0"/>
                <w:numId w:val="40"/>
              </w:numPr>
              <w:spacing w:before="1" w:line="275" w:lineRule="exact"/>
              <w:jc w:val="both"/>
              <w:rPr>
                <w:lang w:val="lt-LT"/>
              </w:rPr>
            </w:pPr>
            <w:r w:rsidRPr="00F60CA6">
              <w:rPr>
                <w:color w:val="000000"/>
                <w:lang w:val="lt-LT"/>
              </w:rPr>
              <w:t xml:space="preserve">Kokius pažeidimą pagrindžiančius duomenis, galinčius padėti atlikti pažeidimo tyrimą, galėtumėte pateikti? Nurodykite pridedamus rašytinius </w:t>
            </w:r>
            <w:r w:rsidRPr="00F60CA6">
              <w:rPr>
                <w:color w:val="000000"/>
                <w:spacing w:val="1"/>
                <w:lang w:val="lt-LT"/>
              </w:rPr>
              <w:t>ar</w:t>
            </w:r>
            <w:r w:rsidRPr="00F60CA6">
              <w:rPr>
                <w:color w:val="000000"/>
                <w:lang w:val="lt-LT"/>
              </w:rPr>
              <w:t xml:space="preserve"> kitus duomenis apie pažeidimą. </w:t>
            </w:r>
          </w:p>
        </w:tc>
      </w:tr>
      <w:tr w:rsidR="005D4DC3" w:rsidRPr="00F60CA6">
        <w:trPr>
          <w:trHeight w:hRule="exact" w:val="1112"/>
        </w:trPr>
        <w:tc>
          <w:tcPr>
            <w:tcW w:w="9047" w:type="dxa"/>
            <w:gridSpan w:val="3"/>
            <w:tcBorders>
              <w:top w:val="single" w:sz="4" w:space="0" w:color="00000A"/>
              <w:left w:val="single" w:sz="4" w:space="0" w:color="00000A"/>
              <w:bottom w:val="single" w:sz="4" w:space="0" w:color="00000A"/>
              <w:right w:val="single" w:sz="4" w:space="0" w:color="00000A"/>
            </w:tcBorders>
            <w:shd w:val="clear" w:color="auto" w:fill="auto"/>
            <w:tcMar>
              <w:left w:w="140" w:type="dxa"/>
              <w:right w:w="22" w:type="dxa"/>
            </w:tcMar>
          </w:tcPr>
          <w:p w:rsidR="005D4DC3" w:rsidRPr="00F60CA6" w:rsidRDefault="00257F4A">
            <w:pPr>
              <w:numPr>
                <w:ilvl w:val="0"/>
                <w:numId w:val="41"/>
              </w:numPr>
              <w:spacing w:before="1" w:line="275" w:lineRule="exact"/>
              <w:rPr>
                <w:lang w:val="lt-LT"/>
              </w:rPr>
            </w:pPr>
            <w:r w:rsidRPr="00F60CA6">
              <w:rPr>
                <w:color w:val="000000"/>
                <w:lang w:val="lt-LT"/>
              </w:rPr>
              <w:t xml:space="preserve">Ar apie šį pažeidimą </w:t>
            </w:r>
            <w:r w:rsidRPr="00F60CA6">
              <w:rPr>
                <w:color w:val="000000"/>
                <w:spacing w:val="1"/>
                <w:lang w:val="lt-LT"/>
              </w:rPr>
              <w:t>jau</w:t>
            </w:r>
            <w:r w:rsidRPr="00F60CA6">
              <w:rPr>
                <w:color w:val="000000"/>
                <w:lang w:val="lt-LT"/>
              </w:rPr>
              <w:t xml:space="preserve"> esate kam nors pranešęs? </w:t>
            </w:r>
            <w:r w:rsidRPr="00F60CA6">
              <w:rPr>
                <w:color w:val="000000"/>
                <w:spacing w:val="1"/>
                <w:lang w:val="lt-LT"/>
              </w:rPr>
              <w:t>Jei</w:t>
            </w:r>
            <w:r w:rsidRPr="00F60CA6">
              <w:rPr>
                <w:color w:val="000000"/>
                <w:lang w:val="lt-LT"/>
              </w:rPr>
              <w:t xml:space="preserve"> pranešėte, kam buvo pranešta ir </w:t>
            </w:r>
            <w:r w:rsidRPr="00F60CA6">
              <w:rPr>
                <w:color w:val="000000"/>
                <w:spacing w:val="1"/>
                <w:lang w:val="lt-LT"/>
              </w:rPr>
              <w:t>ar</w:t>
            </w:r>
            <w:r w:rsidRPr="00F60CA6">
              <w:rPr>
                <w:color w:val="000000"/>
                <w:lang w:val="lt-LT"/>
              </w:rPr>
              <w:t xml:space="preserve"> gavote atsakymą? </w:t>
            </w:r>
            <w:r w:rsidRPr="00F60CA6">
              <w:rPr>
                <w:color w:val="000000"/>
                <w:spacing w:val="1"/>
                <w:lang w:val="lt-LT"/>
              </w:rPr>
              <w:t>Jei</w:t>
            </w:r>
            <w:r w:rsidRPr="00F60CA6">
              <w:rPr>
                <w:color w:val="000000"/>
                <w:lang w:val="lt-LT"/>
              </w:rPr>
              <w:t xml:space="preserve"> gavote atsakymą, nurodykite jo esmę. </w:t>
            </w:r>
          </w:p>
        </w:tc>
      </w:tr>
      <w:tr w:rsidR="005D4DC3" w:rsidRPr="00F60CA6">
        <w:trPr>
          <w:trHeight w:hRule="exact" w:val="836"/>
        </w:trPr>
        <w:tc>
          <w:tcPr>
            <w:tcW w:w="9047" w:type="dxa"/>
            <w:gridSpan w:val="3"/>
            <w:tcBorders>
              <w:top w:val="single" w:sz="4" w:space="0" w:color="00000A"/>
              <w:left w:val="single" w:sz="4" w:space="0" w:color="00000A"/>
              <w:bottom w:val="single" w:sz="4" w:space="0" w:color="00000A"/>
              <w:right w:val="single" w:sz="4" w:space="0" w:color="00000A"/>
            </w:tcBorders>
            <w:shd w:val="clear" w:color="auto" w:fill="auto"/>
            <w:tcMar>
              <w:left w:w="140" w:type="dxa"/>
              <w:right w:w="5079" w:type="dxa"/>
            </w:tcMar>
          </w:tcPr>
          <w:p w:rsidR="005D4DC3" w:rsidRPr="00F60CA6" w:rsidRDefault="00257F4A">
            <w:pPr>
              <w:numPr>
                <w:ilvl w:val="0"/>
                <w:numId w:val="42"/>
              </w:numPr>
              <w:spacing w:before="3" w:line="265" w:lineRule="exact"/>
              <w:jc w:val="both"/>
              <w:rPr>
                <w:lang w:val="lt-LT"/>
              </w:rPr>
            </w:pPr>
            <w:r w:rsidRPr="00F60CA6">
              <w:rPr>
                <w:color w:val="000000"/>
                <w:lang w:val="lt-LT"/>
              </w:rPr>
              <w:t xml:space="preserve">Papildomos pastabos ir komentarai. </w:t>
            </w:r>
          </w:p>
        </w:tc>
      </w:tr>
      <w:tr w:rsidR="005D4DC3" w:rsidRPr="00F60CA6">
        <w:trPr>
          <w:trHeight w:hRule="exact" w:val="1388"/>
        </w:trPr>
        <w:tc>
          <w:tcPr>
            <w:tcW w:w="9047"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right w:w="299" w:type="dxa"/>
            </w:tcMar>
          </w:tcPr>
          <w:p w:rsidR="005D4DC3" w:rsidRPr="00F60CA6" w:rsidRDefault="00947ABA" w:rsidP="00947ABA">
            <w:pPr>
              <w:spacing w:before="275" w:line="265" w:lineRule="exact"/>
              <w:jc w:val="both"/>
              <w:rPr>
                <w:lang w:val="lt-LT"/>
              </w:rPr>
            </w:pPr>
            <w:r w:rsidRPr="00F60CA6">
              <w:rPr>
                <w:color w:val="000000"/>
                <w:sz w:val="20"/>
                <w:lang w:val="lt-LT"/>
              </w:rPr>
              <w:sym w:font="Webdings" w:char="F063"/>
            </w:r>
            <w:r w:rsidRPr="00F60CA6">
              <w:rPr>
                <w:color w:val="000000"/>
                <w:lang w:val="lt-LT"/>
              </w:rPr>
              <w:t xml:space="preserve">  Patvirtinu, kad esu susipažinęs su teisinėmis pasekmėmis už </w:t>
            </w:r>
            <w:r w:rsidR="00257F4A" w:rsidRPr="00F60CA6">
              <w:rPr>
                <w:color w:val="000000"/>
                <w:lang w:val="lt-LT"/>
              </w:rPr>
              <w:t xml:space="preserve">melagingos informacijos </w:t>
            </w:r>
            <w:r w:rsidR="00B9751D" w:rsidRPr="00F60CA6">
              <w:rPr>
                <w:noProof/>
                <w:lang w:val="lt-LT" w:eastAsia="lt-LT"/>
              </w:rPr>
              <w:drawing>
                <wp:anchor distT="0" distB="0" distL="114300" distR="114300" simplePos="0" relativeHeight="251662336" behindDoc="1" locked="1" layoutInCell="1" allowOverlap="1" wp14:anchorId="2E9D9E25" wp14:editId="6FC8BDF1">
                  <wp:simplePos x="0" y="0"/>
                  <wp:positionH relativeFrom="page">
                    <wp:posOffset>1156335</wp:posOffset>
                  </wp:positionH>
                  <wp:positionV relativeFrom="paragraph">
                    <wp:posOffset>172720</wp:posOffset>
                  </wp:positionV>
                  <wp:extent cx="3934460" cy="167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4460" cy="167640"/>
                          </a:xfrm>
                          <a:prstGeom prst="rect">
                            <a:avLst/>
                          </a:prstGeom>
                          <a:noFill/>
                        </pic:spPr>
                      </pic:pic>
                    </a:graphicData>
                  </a:graphic>
                  <wp14:sizeRelH relativeFrom="page">
                    <wp14:pctWidth>0</wp14:pctWidth>
                  </wp14:sizeRelH>
                  <wp14:sizeRelV relativeFrom="page">
                    <wp14:pctHeight>0</wp14:pctHeight>
                  </wp14:sizeRelV>
                </wp:anchor>
              </w:drawing>
            </w:r>
          </w:p>
          <w:p w:rsidR="005D4DC3" w:rsidRPr="00F60CA6" w:rsidRDefault="00257F4A">
            <w:pPr>
              <w:spacing w:before="11" w:line="265" w:lineRule="exact"/>
              <w:jc w:val="both"/>
              <w:rPr>
                <w:lang w:val="lt-LT"/>
              </w:rPr>
            </w:pPr>
            <w:r w:rsidRPr="00F60CA6">
              <w:rPr>
                <w:color w:val="000000"/>
                <w:lang w:val="lt-LT"/>
              </w:rPr>
              <w:t xml:space="preserve">teikimą, o mano teikiama informacija yra teisinga. </w:t>
            </w:r>
          </w:p>
        </w:tc>
      </w:tr>
      <w:tr w:rsidR="005D4DC3" w:rsidRPr="00F60CA6">
        <w:trPr>
          <w:trHeight w:hRule="exact" w:val="845"/>
        </w:trPr>
        <w:tc>
          <w:tcPr>
            <w:tcW w:w="469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right w:w="3971" w:type="dxa"/>
            </w:tcMar>
          </w:tcPr>
          <w:p w:rsidR="005D4DC3" w:rsidRPr="00F60CA6" w:rsidRDefault="00257F4A">
            <w:pPr>
              <w:spacing w:before="7" w:line="265" w:lineRule="exact"/>
              <w:jc w:val="both"/>
              <w:rPr>
                <w:lang w:val="lt-LT"/>
              </w:rPr>
            </w:pPr>
            <w:r w:rsidRPr="00F60CA6">
              <w:rPr>
                <w:color w:val="000000"/>
                <w:lang w:val="lt-LT"/>
              </w:rPr>
              <w:t xml:space="preserve">Data </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12" w:type="dxa"/>
              <w:right w:w="3357" w:type="dxa"/>
            </w:tcMar>
          </w:tcPr>
          <w:p w:rsidR="005D4DC3" w:rsidRPr="00F60CA6" w:rsidRDefault="00257F4A">
            <w:pPr>
              <w:spacing w:before="7" w:line="265" w:lineRule="exact"/>
              <w:jc w:val="both"/>
              <w:rPr>
                <w:lang w:val="lt-LT"/>
              </w:rPr>
            </w:pPr>
            <w:r w:rsidRPr="00F60CA6">
              <w:rPr>
                <w:color w:val="000000"/>
                <w:lang w:val="lt-LT"/>
              </w:rPr>
              <w:t xml:space="preserve">Parašas </w:t>
            </w:r>
          </w:p>
        </w:tc>
      </w:tr>
    </w:tbl>
    <w:p w:rsidR="005D4DC3" w:rsidRPr="00FB7F6B" w:rsidRDefault="00257F4A" w:rsidP="00FB7F6B">
      <w:pPr>
        <w:jc w:val="both"/>
        <w:rPr>
          <w:color w:val="FFFFFF" w:themeColor="background1"/>
        </w:rPr>
      </w:pPr>
      <w:r>
        <w:rPr>
          <w:rFonts w:ascii="Arial" w:eastAsia="Arial" w:hAnsi="Arial" w:cs="Arial"/>
          <w:color w:val="000000"/>
          <w:sz w:val="2"/>
          <w:shd w:val="clear" w:color="auto" w:fill="FFFFFF"/>
        </w:rPr>
        <w:br w:type="page"/>
      </w:r>
      <w:r w:rsidRPr="00FB7F6B">
        <w:rPr>
          <w:color w:val="FFFFFF" w:themeColor="background1"/>
          <w:sz w:val="22"/>
        </w:rPr>
        <w:t xml:space="preserve"> </w:t>
      </w:r>
    </w:p>
    <w:p w:rsidR="005D4DC3" w:rsidRPr="00805ECD" w:rsidRDefault="00257F4A" w:rsidP="00CC3203">
      <w:pPr>
        <w:ind w:left="6480"/>
        <w:rPr>
          <w:sz w:val="20"/>
        </w:rPr>
      </w:pPr>
      <w:r w:rsidRPr="00805ECD">
        <w:rPr>
          <w:color w:val="000000"/>
          <w:sz w:val="20"/>
        </w:rPr>
        <w:t>Infor</w:t>
      </w:r>
      <w:r w:rsidR="00E909DE" w:rsidRPr="00805ECD">
        <w:rPr>
          <w:color w:val="000000"/>
          <w:sz w:val="20"/>
        </w:rPr>
        <w:t>macijos apie pažeidimus  Kaišiadorių</w:t>
      </w:r>
      <w:r w:rsidRPr="00805ECD">
        <w:rPr>
          <w:color w:val="000000"/>
          <w:sz w:val="20"/>
        </w:rPr>
        <w:t xml:space="preserve"> rajono savivaldybės viešojoje bibliotekoje </w:t>
      </w:r>
    </w:p>
    <w:p w:rsidR="005D4DC3" w:rsidRPr="00805ECD" w:rsidRDefault="00257F4A" w:rsidP="00CC3203">
      <w:pPr>
        <w:ind w:left="5760" w:firstLine="720"/>
        <w:jc w:val="both"/>
        <w:rPr>
          <w:sz w:val="20"/>
        </w:rPr>
      </w:pPr>
      <w:r w:rsidRPr="00805ECD">
        <w:rPr>
          <w:color w:val="000000"/>
          <w:sz w:val="20"/>
        </w:rPr>
        <w:t xml:space="preserve">teikimo tvarkos aprašo </w:t>
      </w:r>
    </w:p>
    <w:p w:rsidR="005D4DC3" w:rsidRPr="00805ECD" w:rsidRDefault="00257F4A" w:rsidP="00CC3203">
      <w:pPr>
        <w:ind w:left="5760" w:firstLine="720"/>
        <w:jc w:val="both"/>
        <w:rPr>
          <w:color w:val="000000"/>
          <w:sz w:val="20"/>
        </w:rPr>
      </w:pPr>
      <w:r w:rsidRPr="00805ECD">
        <w:rPr>
          <w:color w:val="000000"/>
          <w:sz w:val="20"/>
        </w:rPr>
        <w:t xml:space="preserve">2 priedas </w:t>
      </w: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633BC1" w:rsidTr="00FB7F6B">
        <w:trPr>
          <w:jc w:val="center"/>
        </w:trPr>
        <w:tc>
          <w:tcPr>
            <w:tcW w:w="7513" w:type="dxa"/>
          </w:tcPr>
          <w:p w:rsidR="00805ECD" w:rsidRDefault="00805ECD" w:rsidP="00CC3203">
            <w:pPr>
              <w:jc w:val="center"/>
              <w:rPr>
                <w:b/>
                <w:bCs/>
                <w:color w:val="000000"/>
              </w:rPr>
            </w:pPr>
          </w:p>
          <w:p w:rsidR="00805ECD" w:rsidRDefault="00805ECD" w:rsidP="00CC3203">
            <w:pPr>
              <w:jc w:val="center"/>
              <w:rPr>
                <w:b/>
                <w:bCs/>
                <w:color w:val="000000"/>
              </w:rPr>
            </w:pPr>
          </w:p>
          <w:p w:rsidR="00633BC1" w:rsidRDefault="00633BC1" w:rsidP="00CC3203">
            <w:pPr>
              <w:jc w:val="center"/>
            </w:pPr>
            <w:r>
              <w:rPr>
                <w:b/>
                <w:bCs/>
                <w:color w:val="000000"/>
              </w:rPr>
              <w:t>(Konfidencialumo pasižadėjimo forma)</w:t>
            </w:r>
          </w:p>
        </w:tc>
      </w:tr>
      <w:tr w:rsidR="00633BC1" w:rsidTr="00FB7F6B">
        <w:trPr>
          <w:trHeight w:val="530"/>
          <w:jc w:val="center"/>
        </w:trPr>
        <w:tc>
          <w:tcPr>
            <w:tcW w:w="7513" w:type="dxa"/>
            <w:vAlign w:val="bottom"/>
          </w:tcPr>
          <w:p w:rsidR="00633BC1" w:rsidRPr="00633BC1" w:rsidRDefault="00633BC1" w:rsidP="00633BC1">
            <w:pPr>
              <w:spacing w:before="11" w:line="265" w:lineRule="exact"/>
              <w:ind w:right="-200"/>
              <w:jc w:val="center"/>
              <w:rPr>
                <w:bCs/>
                <w:color w:val="000000"/>
              </w:rPr>
            </w:pPr>
            <w:r w:rsidRPr="00633BC1">
              <w:rPr>
                <w:bCs/>
                <w:color w:val="000000"/>
              </w:rPr>
              <w:t>Kaišiadorių rajono savivaldybės viešoji biblioteka</w:t>
            </w:r>
          </w:p>
        </w:tc>
      </w:tr>
      <w:tr w:rsidR="00633BC1" w:rsidTr="00FB7F6B">
        <w:trPr>
          <w:trHeight w:val="530"/>
          <w:jc w:val="center"/>
        </w:trPr>
        <w:tc>
          <w:tcPr>
            <w:tcW w:w="7513" w:type="dxa"/>
            <w:tcBorders>
              <w:bottom w:val="single" w:sz="4" w:space="0" w:color="auto"/>
            </w:tcBorders>
          </w:tcPr>
          <w:p w:rsidR="00633BC1" w:rsidRPr="00633BC1" w:rsidRDefault="00633BC1" w:rsidP="00633BC1">
            <w:pPr>
              <w:spacing w:before="11" w:line="265" w:lineRule="exact"/>
              <w:ind w:right="-200"/>
              <w:jc w:val="center"/>
              <w:rPr>
                <w:bCs/>
                <w:color w:val="000000"/>
              </w:rPr>
            </w:pPr>
          </w:p>
        </w:tc>
      </w:tr>
      <w:tr w:rsidR="00633BC1" w:rsidTr="00FB7F6B">
        <w:trPr>
          <w:trHeight w:val="530"/>
          <w:jc w:val="center"/>
        </w:trPr>
        <w:tc>
          <w:tcPr>
            <w:tcW w:w="7513" w:type="dxa"/>
            <w:tcBorders>
              <w:top w:val="single" w:sz="4" w:space="0" w:color="auto"/>
            </w:tcBorders>
          </w:tcPr>
          <w:p w:rsidR="00633BC1" w:rsidRPr="00633BC1" w:rsidRDefault="00633BC1" w:rsidP="00633BC1">
            <w:pPr>
              <w:spacing w:before="11" w:line="265" w:lineRule="exact"/>
              <w:ind w:right="-200"/>
              <w:jc w:val="center"/>
              <w:rPr>
                <w:bCs/>
                <w:color w:val="000000"/>
              </w:rPr>
            </w:pPr>
            <w:r w:rsidRPr="00805ECD">
              <w:rPr>
                <w:bCs/>
                <w:color w:val="000000"/>
                <w:sz w:val="20"/>
              </w:rPr>
              <w:t>(asmens vardas ir pavardė, pareigos)</w:t>
            </w:r>
          </w:p>
        </w:tc>
      </w:tr>
    </w:tbl>
    <w:p w:rsidR="00633BC1" w:rsidRDefault="00633BC1" w:rsidP="00633BC1">
      <w:pPr>
        <w:spacing w:before="11" w:line="265" w:lineRule="exact"/>
        <w:ind w:right="-200"/>
        <w:jc w:val="center"/>
        <w:rPr>
          <w:b/>
          <w:bCs/>
          <w:color w:val="000000"/>
        </w:rPr>
      </w:pPr>
    </w:p>
    <w:p w:rsidR="00633BC1" w:rsidRDefault="00633BC1" w:rsidP="00633BC1">
      <w:pPr>
        <w:spacing w:before="11" w:line="265" w:lineRule="exact"/>
        <w:ind w:right="-200"/>
        <w:jc w:val="center"/>
        <w:rPr>
          <w:b/>
          <w:bCs/>
          <w:color w:val="000000"/>
        </w:rPr>
      </w:pPr>
    </w:p>
    <w:p w:rsidR="00633BC1" w:rsidRDefault="00633BC1" w:rsidP="00633BC1">
      <w:pPr>
        <w:spacing w:before="11" w:line="265" w:lineRule="exact"/>
        <w:ind w:right="-200"/>
        <w:jc w:val="center"/>
        <w:rPr>
          <w:b/>
          <w:bCs/>
          <w:color w:val="000000"/>
        </w:rPr>
      </w:pPr>
      <w:r>
        <w:rPr>
          <w:b/>
          <w:bCs/>
          <w:color w:val="000000"/>
        </w:rPr>
        <w:t>KONFIDENCIALUMO PASIŽADĖJIMAS</w:t>
      </w: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63"/>
        <w:gridCol w:w="2826"/>
        <w:gridCol w:w="434"/>
      </w:tblGrid>
      <w:tr w:rsidR="00633BC1" w:rsidTr="00805ECD">
        <w:trPr>
          <w:jc w:val="center"/>
        </w:trPr>
        <w:tc>
          <w:tcPr>
            <w:tcW w:w="1101" w:type="dxa"/>
            <w:tcBorders>
              <w:bottom w:val="single" w:sz="4" w:space="0" w:color="auto"/>
            </w:tcBorders>
          </w:tcPr>
          <w:p w:rsidR="00633BC1" w:rsidRDefault="00633BC1" w:rsidP="00633BC1">
            <w:pPr>
              <w:spacing w:before="11" w:line="265" w:lineRule="exact"/>
              <w:ind w:right="-200"/>
              <w:jc w:val="center"/>
              <w:rPr>
                <w:b/>
                <w:bCs/>
                <w:color w:val="000000"/>
              </w:rPr>
            </w:pPr>
          </w:p>
        </w:tc>
        <w:tc>
          <w:tcPr>
            <w:tcW w:w="463" w:type="dxa"/>
          </w:tcPr>
          <w:p w:rsidR="00633BC1" w:rsidRPr="00633BC1" w:rsidRDefault="00633BC1" w:rsidP="00633BC1">
            <w:pPr>
              <w:spacing w:before="11" w:line="265" w:lineRule="exact"/>
              <w:ind w:right="-200"/>
              <w:jc w:val="center"/>
              <w:rPr>
                <w:bCs/>
                <w:color w:val="000000"/>
              </w:rPr>
            </w:pPr>
            <w:r w:rsidRPr="00633BC1">
              <w:rPr>
                <w:bCs/>
                <w:color w:val="000000"/>
              </w:rPr>
              <w:t>m.</w:t>
            </w:r>
          </w:p>
        </w:tc>
        <w:tc>
          <w:tcPr>
            <w:tcW w:w="2826" w:type="dxa"/>
            <w:tcBorders>
              <w:bottom w:val="single" w:sz="4" w:space="0" w:color="auto"/>
            </w:tcBorders>
          </w:tcPr>
          <w:p w:rsidR="00633BC1" w:rsidRPr="00633BC1" w:rsidRDefault="00633BC1" w:rsidP="00633BC1">
            <w:pPr>
              <w:spacing w:before="11" w:line="265" w:lineRule="exact"/>
              <w:ind w:right="-200"/>
              <w:jc w:val="center"/>
              <w:rPr>
                <w:bCs/>
                <w:color w:val="000000"/>
              </w:rPr>
            </w:pPr>
          </w:p>
        </w:tc>
        <w:tc>
          <w:tcPr>
            <w:tcW w:w="434" w:type="dxa"/>
          </w:tcPr>
          <w:p w:rsidR="00633BC1" w:rsidRPr="00633BC1" w:rsidRDefault="00633BC1" w:rsidP="00633BC1">
            <w:pPr>
              <w:spacing w:before="11" w:line="265" w:lineRule="exact"/>
              <w:ind w:right="-200"/>
              <w:jc w:val="center"/>
              <w:rPr>
                <w:bCs/>
                <w:color w:val="000000"/>
              </w:rPr>
            </w:pPr>
            <w:r w:rsidRPr="00633BC1">
              <w:rPr>
                <w:bCs/>
                <w:color w:val="000000"/>
              </w:rPr>
              <w:t>d.</w:t>
            </w:r>
          </w:p>
        </w:tc>
      </w:tr>
      <w:tr w:rsidR="00633BC1" w:rsidTr="00805ECD">
        <w:trPr>
          <w:jc w:val="center"/>
        </w:trPr>
        <w:tc>
          <w:tcPr>
            <w:tcW w:w="4824" w:type="dxa"/>
            <w:gridSpan w:val="4"/>
          </w:tcPr>
          <w:p w:rsidR="00633BC1" w:rsidRPr="00633BC1" w:rsidRDefault="00633BC1" w:rsidP="00633BC1">
            <w:pPr>
              <w:spacing w:before="11" w:line="265" w:lineRule="exact"/>
              <w:ind w:right="-200"/>
              <w:jc w:val="center"/>
              <w:rPr>
                <w:bCs/>
                <w:color w:val="000000"/>
              </w:rPr>
            </w:pPr>
            <w:r w:rsidRPr="00805ECD">
              <w:rPr>
                <w:bCs/>
                <w:color w:val="000000"/>
                <w:sz w:val="20"/>
              </w:rPr>
              <w:t>(data)</w:t>
            </w:r>
          </w:p>
        </w:tc>
      </w:tr>
      <w:tr w:rsidR="00633BC1" w:rsidTr="00805ECD">
        <w:trPr>
          <w:jc w:val="center"/>
        </w:trPr>
        <w:tc>
          <w:tcPr>
            <w:tcW w:w="4824" w:type="dxa"/>
            <w:gridSpan w:val="4"/>
          </w:tcPr>
          <w:p w:rsidR="00633BC1" w:rsidRDefault="00633BC1" w:rsidP="00633BC1">
            <w:pPr>
              <w:spacing w:before="11" w:line="265" w:lineRule="exact"/>
              <w:ind w:right="-200"/>
              <w:jc w:val="center"/>
              <w:rPr>
                <w:bCs/>
                <w:color w:val="000000"/>
              </w:rPr>
            </w:pPr>
            <w:r>
              <w:rPr>
                <w:bCs/>
                <w:color w:val="000000"/>
              </w:rPr>
              <w:t>Kaišiadorys</w:t>
            </w:r>
          </w:p>
        </w:tc>
      </w:tr>
    </w:tbl>
    <w:p w:rsidR="00633BC1" w:rsidRDefault="00633BC1" w:rsidP="00633BC1">
      <w:pPr>
        <w:spacing w:before="11" w:line="265" w:lineRule="exact"/>
        <w:ind w:right="-200"/>
        <w:jc w:val="center"/>
        <w:rPr>
          <w:b/>
          <w:bCs/>
          <w:color w:val="000000"/>
        </w:rPr>
      </w:pPr>
    </w:p>
    <w:p w:rsidR="00633BC1" w:rsidRDefault="00633BC1" w:rsidP="00805ECD">
      <w:pPr>
        <w:spacing w:before="11" w:line="265" w:lineRule="exact"/>
        <w:ind w:right="-200"/>
        <w:jc w:val="both"/>
        <w:rPr>
          <w:color w:val="000000"/>
        </w:rPr>
      </w:pPr>
      <w:r w:rsidRPr="00805ECD">
        <w:rPr>
          <w:bCs/>
          <w:color w:val="000000"/>
        </w:rPr>
        <w:tab/>
        <w:t xml:space="preserve">1. Aš suprantu, kad, vykdydamas savo pareigas Kaišiadorių rajono savivaldybės viešojoje </w:t>
      </w:r>
      <w:r>
        <w:rPr>
          <w:color w:val="000000"/>
        </w:rPr>
        <w:t>bibliotekoje,</w:t>
      </w:r>
      <w:r w:rsidRPr="00633BC1">
        <w:rPr>
          <w:color w:val="000000"/>
        </w:rPr>
        <w:t xml:space="preserve"> </w:t>
      </w:r>
      <w:r>
        <w:rPr>
          <w:color w:val="000000"/>
        </w:rPr>
        <w:t xml:space="preserve">turėsiu </w:t>
      </w:r>
      <w:r>
        <w:rPr>
          <w:color w:val="000000"/>
          <w:spacing w:val="32"/>
        </w:rPr>
        <w:t xml:space="preserve"> </w:t>
      </w:r>
      <w:r>
        <w:rPr>
          <w:color w:val="000000"/>
        </w:rPr>
        <w:t xml:space="preserve">prieigą </w:t>
      </w:r>
      <w:r>
        <w:rPr>
          <w:color w:val="000000"/>
          <w:spacing w:val="32"/>
        </w:rPr>
        <w:t xml:space="preserve"> </w:t>
      </w:r>
      <w:r>
        <w:rPr>
          <w:color w:val="000000"/>
        </w:rPr>
        <w:t xml:space="preserve">prie </w:t>
      </w:r>
      <w:r>
        <w:rPr>
          <w:color w:val="000000"/>
          <w:spacing w:val="32"/>
        </w:rPr>
        <w:t xml:space="preserve"> </w:t>
      </w:r>
      <w:r>
        <w:rPr>
          <w:color w:val="000000"/>
        </w:rPr>
        <w:t xml:space="preserve">informacijos </w:t>
      </w:r>
      <w:r>
        <w:rPr>
          <w:color w:val="000000"/>
          <w:spacing w:val="32"/>
        </w:rPr>
        <w:t xml:space="preserve"> </w:t>
      </w:r>
      <w:r>
        <w:rPr>
          <w:color w:val="000000"/>
        </w:rPr>
        <w:t xml:space="preserve">apie </w:t>
      </w:r>
      <w:r>
        <w:rPr>
          <w:color w:val="000000"/>
          <w:spacing w:val="28"/>
        </w:rPr>
        <w:t xml:space="preserve"> </w:t>
      </w:r>
      <w:r>
        <w:rPr>
          <w:color w:val="000000"/>
        </w:rPr>
        <w:t xml:space="preserve">asmenis, </w:t>
      </w:r>
      <w:r>
        <w:rPr>
          <w:color w:val="000000"/>
          <w:spacing w:val="32"/>
        </w:rPr>
        <w:t xml:space="preserve"> </w:t>
      </w:r>
      <w:r>
        <w:rPr>
          <w:color w:val="000000"/>
        </w:rPr>
        <w:t xml:space="preserve">kuriems </w:t>
      </w:r>
      <w:r>
        <w:rPr>
          <w:color w:val="000000"/>
          <w:spacing w:val="32"/>
        </w:rPr>
        <w:t xml:space="preserve"> </w:t>
      </w:r>
      <w:r>
        <w:rPr>
          <w:color w:val="000000"/>
        </w:rPr>
        <w:t xml:space="preserve">vadovaujantis </w:t>
      </w:r>
      <w:r>
        <w:rPr>
          <w:color w:val="000000"/>
          <w:spacing w:val="32"/>
        </w:rPr>
        <w:t xml:space="preserve"> </w:t>
      </w:r>
      <w:r>
        <w:rPr>
          <w:color w:val="000000"/>
        </w:rPr>
        <w:t xml:space="preserve">Lietuvos Respublikos </w:t>
      </w:r>
      <w:r>
        <w:rPr>
          <w:color w:val="000000"/>
          <w:spacing w:val="124"/>
        </w:rPr>
        <w:t xml:space="preserve"> </w:t>
      </w:r>
      <w:r>
        <w:rPr>
          <w:color w:val="000000"/>
        </w:rPr>
        <w:t xml:space="preserve">pranešėjų </w:t>
      </w:r>
      <w:r>
        <w:rPr>
          <w:color w:val="000000"/>
          <w:spacing w:val="124"/>
        </w:rPr>
        <w:t xml:space="preserve"> </w:t>
      </w:r>
      <w:r>
        <w:rPr>
          <w:color w:val="000000"/>
        </w:rPr>
        <w:t xml:space="preserve">apsaugos </w:t>
      </w:r>
      <w:r>
        <w:rPr>
          <w:color w:val="000000"/>
          <w:spacing w:val="124"/>
        </w:rPr>
        <w:t xml:space="preserve"> </w:t>
      </w:r>
      <w:r>
        <w:rPr>
          <w:color w:val="000000"/>
        </w:rPr>
        <w:t xml:space="preserve">įstatymo </w:t>
      </w:r>
      <w:r>
        <w:rPr>
          <w:color w:val="000000"/>
          <w:spacing w:val="124"/>
        </w:rPr>
        <w:t xml:space="preserve"> </w:t>
      </w:r>
      <w:r>
        <w:rPr>
          <w:color w:val="000000"/>
        </w:rPr>
        <w:t xml:space="preserve">nuostatomis </w:t>
      </w:r>
      <w:r>
        <w:rPr>
          <w:color w:val="000000"/>
          <w:spacing w:val="120"/>
        </w:rPr>
        <w:t xml:space="preserve"> </w:t>
      </w:r>
      <w:r>
        <w:rPr>
          <w:color w:val="000000"/>
        </w:rPr>
        <w:t xml:space="preserve">taikomas </w:t>
      </w:r>
      <w:r>
        <w:rPr>
          <w:color w:val="000000"/>
          <w:spacing w:val="124"/>
        </w:rPr>
        <w:t xml:space="preserve"> </w:t>
      </w:r>
      <w:r>
        <w:rPr>
          <w:color w:val="000000"/>
        </w:rPr>
        <w:t xml:space="preserve">reikalavimas </w:t>
      </w:r>
      <w:r>
        <w:rPr>
          <w:color w:val="000000"/>
          <w:spacing w:val="124"/>
        </w:rPr>
        <w:t xml:space="preserve"> </w:t>
      </w:r>
      <w:r>
        <w:rPr>
          <w:color w:val="000000"/>
        </w:rPr>
        <w:t xml:space="preserve">užtikrinti konfidencialumą. </w:t>
      </w:r>
      <w:r>
        <w:rPr>
          <w:color w:val="000000"/>
          <w:spacing w:val="28"/>
        </w:rPr>
        <w:t xml:space="preserve"> </w:t>
      </w:r>
      <w:r>
        <w:rPr>
          <w:color w:val="000000"/>
        </w:rPr>
        <w:t xml:space="preserve">Ši </w:t>
      </w:r>
      <w:r>
        <w:rPr>
          <w:color w:val="000000"/>
          <w:spacing w:val="24"/>
        </w:rPr>
        <w:t xml:space="preserve"> </w:t>
      </w:r>
      <w:r>
        <w:rPr>
          <w:color w:val="000000"/>
        </w:rPr>
        <w:t xml:space="preserve">informacija </w:t>
      </w:r>
      <w:r>
        <w:rPr>
          <w:color w:val="000000"/>
          <w:spacing w:val="28"/>
        </w:rPr>
        <w:t xml:space="preserve"> </w:t>
      </w:r>
      <w:r>
        <w:rPr>
          <w:color w:val="000000"/>
        </w:rPr>
        <w:t xml:space="preserve">Lietuvos </w:t>
      </w:r>
      <w:r>
        <w:rPr>
          <w:color w:val="000000"/>
          <w:spacing w:val="28"/>
        </w:rPr>
        <w:t xml:space="preserve"> </w:t>
      </w:r>
      <w:r>
        <w:rPr>
          <w:color w:val="000000"/>
        </w:rPr>
        <w:t xml:space="preserve">Respublikos </w:t>
      </w:r>
      <w:r>
        <w:rPr>
          <w:color w:val="000000"/>
          <w:spacing w:val="28"/>
        </w:rPr>
        <w:t xml:space="preserve"> </w:t>
      </w:r>
      <w:r>
        <w:rPr>
          <w:color w:val="000000"/>
        </w:rPr>
        <w:t xml:space="preserve">įstatymų </w:t>
      </w:r>
      <w:r>
        <w:rPr>
          <w:color w:val="000000"/>
          <w:spacing w:val="28"/>
        </w:rPr>
        <w:t xml:space="preserve"> </w:t>
      </w:r>
      <w:r>
        <w:rPr>
          <w:color w:val="000000"/>
        </w:rPr>
        <w:t xml:space="preserve">nustatytais </w:t>
      </w:r>
      <w:r>
        <w:rPr>
          <w:color w:val="000000"/>
          <w:spacing w:val="28"/>
        </w:rPr>
        <w:t xml:space="preserve"> </w:t>
      </w:r>
      <w:r>
        <w:rPr>
          <w:color w:val="000000"/>
          <w:spacing w:val="1"/>
        </w:rPr>
        <w:t>atvejais</w:t>
      </w:r>
      <w:r>
        <w:rPr>
          <w:color w:val="000000"/>
        </w:rPr>
        <w:t xml:space="preserve"> </w:t>
      </w:r>
      <w:r>
        <w:rPr>
          <w:color w:val="000000"/>
          <w:spacing w:val="28"/>
        </w:rPr>
        <w:t xml:space="preserve"> </w:t>
      </w:r>
      <w:r>
        <w:rPr>
          <w:color w:val="000000"/>
        </w:rPr>
        <w:t xml:space="preserve">gali </w:t>
      </w:r>
      <w:r>
        <w:rPr>
          <w:color w:val="000000"/>
          <w:spacing w:val="28"/>
        </w:rPr>
        <w:t xml:space="preserve"> </w:t>
      </w:r>
      <w:r w:rsidR="00805ECD">
        <w:rPr>
          <w:color w:val="000000"/>
        </w:rPr>
        <w:t xml:space="preserve">būti </w:t>
      </w:r>
      <w:r>
        <w:rPr>
          <w:color w:val="000000"/>
        </w:rPr>
        <w:t xml:space="preserve">atskleista </w:t>
      </w:r>
      <w:r>
        <w:rPr>
          <w:color w:val="000000"/>
          <w:spacing w:val="1"/>
        </w:rPr>
        <w:t>ar</w:t>
      </w:r>
      <w:r>
        <w:rPr>
          <w:color w:val="000000"/>
        </w:rPr>
        <w:t xml:space="preserve"> perduota tik įgaliotiems asmenims </w:t>
      </w:r>
      <w:r>
        <w:rPr>
          <w:color w:val="000000"/>
          <w:spacing w:val="1"/>
        </w:rPr>
        <w:t>ar</w:t>
      </w:r>
      <w:r>
        <w:rPr>
          <w:color w:val="000000"/>
        </w:rPr>
        <w:t xml:space="preserve"> institucijoms.</w:t>
      </w:r>
    </w:p>
    <w:p w:rsidR="00633BC1" w:rsidRDefault="00633BC1" w:rsidP="00805ECD">
      <w:pPr>
        <w:spacing w:before="11" w:line="265" w:lineRule="exact"/>
        <w:ind w:right="-200"/>
        <w:jc w:val="both"/>
        <w:rPr>
          <w:color w:val="000000"/>
        </w:rPr>
      </w:pPr>
      <w:r>
        <w:rPr>
          <w:color w:val="000000"/>
        </w:rPr>
        <w:tab/>
        <w:t>2. Aš žinau, kad konfidencialią informaciją sudaro asmens, Pranešėjų apsaugos įstatymo</w:t>
      </w:r>
      <w:r w:rsidR="00805ECD" w:rsidRPr="00805ECD">
        <w:rPr>
          <w:color w:val="000000"/>
        </w:rPr>
        <w:t xml:space="preserve"> </w:t>
      </w:r>
      <w:r w:rsidR="00805ECD">
        <w:rPr>
          <w:color w:val="000000"/>
        </w:rPr>
        <w:t xml:space="preserve"> nustatyta tvarka pateikusio informaciją apie pažeidimą,</w:t>
      </w:r>
      <w:r w:rsidR="00805ECD" w:rsidRPr="00805ECD">
        <w:rPr>
          <w:color w:val="000000"/>
        </w:rPr>
        <w:t xml:space="preserve"> </w:t>
      </w:r>
      <w:r w:rsidR="00805ECD">
        <w:rPr>
          <w:color w:val="000000"/>
        </w:rPr>
        <w:t xml:space="preserve">duomenys ir kita jį tiesiogiai </w:t>
      </w:r>
      <w:r w:rsidR="00805ECD">
        <w:rPr>
          <w:color w:val="000000"/>
          <w:spacing w:val="1"/>
        </w:rPr>
        <w:t>ar</w:t>
      </w:r>
      <w:r w:rsidR="00805ECD">
        <w:rPr>
          <w:color w:val="000000"/>
        </w:rPr>
        <w:t xml:space="preserve"> </w:t>
      </w:r>
      <w:r w:rsidR="00805ECD">
        <w:rPr>
          <w:color w:val="000000"/>
          <w:spacing w:val="1"/>
        </w:rPr>
        <w:t>netiesiogiai</w:t>
      </w:r>
      <w:r w:rsidR="00805ECD">
        <w:rPr>
          <w:color w:val="000000"/>
        </w:rPr>
        <w:t xml:space="preserve"> identifikuoti leidžianti informacija.</w:t>
      </w:r>
    </w:p>
    <w:p w:rsidR="00805ECD" w:rsidRDefault="00805ECD" w:rsidP="00805ECD">
      <w:pPr>
        <w:spacing w:before="11" w:line="265" w:lineRule="exact"/>
        <w:ind w:right="-200"/>
        <w:jc w:val="both"/>
        <w:rPr>
          <w:color w:val="000000"/>
        </w:rPr>
      </w:pPr>
      <w:r>
        <w:rPr>
          <w:color w:val="000000"/>
        </w:rPr>
        <w:tab/>
        <w:t xml:space="preserve">3. Aš pasižadu užtikrinti konfidencialumą </w:t>
      </w:r>
      <w:r>
        <w:rPr>
          <w:color w:val="000000"/>
          <w:spacing w:val="1"/>
        </w:rPr>
        <w:t>ir</w:t>
      </w:r>
      <w:r>
        <w:rPr>
          <w:color w:val="000000"/>
        </w:rPr>
        <w:t xml:space="preserve"> neatskleisti, neperduoti informacijos, kuriai pagal Pranešėjų apsaugos įstatymą taikomas reikalavimas užtikrinti konfidencialumą, nė vienam asmeniui, kuris nėra įgaliotas naudotis šia informacija,</w:t>
      </w:r>
      <w:r w:rsidRPr="00805ECD">
        <w:rPr>
          <w:color w:val="000000"/>
        </w:rPr>
        <w:t xml:space="preserve"> </w:t>
      </w:r>
      <w:r>
        <w:rPr>
          <w:color w:val="000000"/>
        </w:rPr>
        <w:t xml:space="preserve">tiek įstaigos viduje, </w:t>
      </w:r>
      <w:r>
        <w:rPr>
          <w:color w:val="000000"/>
          <w:spacing w:val="1"/>
        </w:rPr>
        <w:t>tiek</w:t>
      </w:r>
      <w:r>
        <w:rPr>
          <w:color w:val="000000"/>
        </w:rPr>
        <w:t xml:space="preserve"> už jos ribų. Taip pat pasižadu pranešti savo vadovui apie bet kokią pastebėtą </w:t>
      </w:r>
      <w:r>
        <w:rPr>
          <w:color w:val="000000"/>
          <w:spacing w:val="1"/>
        </w:rPr>
        <w:t>ar</w:t>
      </w:r>
      <w:r>
        <w:rPr>
          <w:color w:val="000000"/>
        </w:rPr>
        <w:t xml:space="preserve"> sužinotą situaciją,</w:t>
      </w:r>
      <w:r w:rsidRPr="00805ECD">
        <w:rPr>
          <w:color w:val="000000"/>
        </w:rPr>
        <w:t xml:space="preserve"> </w:t>
      </w:r>
      <w:r>
        <w:rPr>
          <w:color w:val="000000"/>
        </w:rPr>
        <w:t>kuri gali kelti grėsmę tokios informacijos saugumui ir konfidencialumui užtikrinti.</w:t>
      </w:r>
    </w:p>
    <w:p w:rsidR="00805ECD" w:rsidRDefault="00805ECD" w:rsidP="00805ECD">
      <w:pPr>
        <w:spacing w:before="11" w:line="265" w:lineRule="exact"/>
        <w:ind w:right="-200"/>
        <w:jc w:val="both"/>
        <w:rPr>
          <w:color w:val="000000"/>
        </w:rPr>
      </w:pPr>
      <w:r>
        <w:rPr>
          <w:color w:val="000000"/>
        </w:rPr>
        <w:tab/>
        <w:t>4. Aš žinau, kad šis pasižadėjimas galios visą mano darbo laiką šioje įstaigoje, taip pat man</w:t>
      </w:r>
      <w:r w:rsidRPr="00805ECD">
        <w:rPr>
          <w:color w:val="000000"/>
        </w:rPr>
        <w:t xml:space="preserve"> </w:t>
      </w:r>
      <w:r>
        <w:rPr>
          <w:color w:val="000000"/>
        </w:rPr>
        <w:t xml:space="preserve">perėjus dirbti į kitas pareigas arba pasibaigus darbo </w:t>
      </w:r>
      <w:r>
        <w:rPr>
          <w:color w:val="000000"/>
          <w:spacing w:val="1"/>
        </w:rPr>
        <w:t>ar</w:t>
      </w:r>
      <w:r>
        <w:rPr>
          <w:color w:val="000000"/>
        </w:rPr>
        <w:t xml:space="preserve"> sutartiniams santykiams.</w:t>
      </w:r>
    </w:p>
    <w:p w:rsidR="00805ECD" w:rsidRDefault="00805ECD" w:rsidP="00805ECD">
      <w:pPr>
        <w:spacing w:before="11" w:line="265" w:lineRule="exact"/>
        <w:ind w:right="-200"/>
        <w:jc w:val="both"/>
        <w:rPr>
          <w:color w:val="000000"/>
        </w:rPr>
      </w:pPr>
      <w:r>
        <w:rPr>
          <w:color w:val="000000"/>
        </w:rPr>
        <w:tab/>
        <w:t>5. Aš esu susipažinęs su Pranešėjų apsaugos įstatyme ir kituose teisės aktuose nustatytais</w:t>
      </w:r>
      <w:r w:rsidRPr="00805ECD">
        <w:rPr>
          <w:color w:val="000000"/>
        </w:rPr>
        <w:t xml:space="preserve"> </w:t>
      </w:r>
      <w:r>
        <w:rPr>
          <w:color w:val="000000"/>
        </w:rPr>
        <w:t>pranešėjų apsaugos reikalavimais.</w:t>
      </w:r>
    </w:p>
    <w:p w:rsidR="00805ECD" w:rsidRDefault="00805ECD" w:rsidP="00805ECD">
      <w:pPr>
        <w:spacing w:before="11" w:line="265" w:lineRule="exact"/>
        <w:ind w:right="-200"/>
        <w:jc w:val="both"/>
        <w:rPr>
          <w:b/>
          <w:bCs/>
          <w:color w:val="000000"/>
        </w:rPr>
      </w:pPr>
      <w:r>
        <w:rPr>
          <w:color w:val="000000"/>
        </w:rPr>
        <w:tab/>
        <w:t xml:space="preserve">6. Aš  esu  įspėtas,  kad,  pažeidus  šį  pasižadėjimą,  man  gali  būti  taikoma  atsakomybė  už Pranešėjų apsaugos įstatyme ir (ar) kituose teisės aktuose nustatytų pranešėjų apsaugos reikalavimų pažeidimą. </w:t>
      </w:r>
    </w:p>
    <w:p w:rsidR="00633BC1" w:rsidRDefault="00633BC1" w:rsidP="00633BC1">
      <w:pPr>
        <w:spacing w:before="11" w:line="265" w:lineRule="exact"/>
        <w:ind w:right="-200"/>
        <w:jc w:val="center"/>
        <w:rPr>
          <w:b/>
          <w:bCs/>
          <w:color w:val="000000"/>
        </w:rPr>
      </w:pPr>
    </w:p>
    <w:p w:rsidR="005D4DC3" w:rsidRDefault="00805ECD">
      <w:pPr>
        <w:spacing w:before="1131" w:line="265" w:lineRule="exact"/>
        <w:ind w:left="848" w:right="-200"/>
        <w:jc w:val="both"/>
      </w:pPr>
      <w:r>
        <w:rPr>
          <w:i/>
          <w:iCs/>
          <w:color w:val="000000"/>
        </w:rPr>
        <w:t xml:space="preserve"> </w:t>
      </w:r>
      <w:r w:rsidR="00257F4A">
        <w:rPr>
          <w:i/>
          <w:iCs/>
          <w:color w:val="000000"/>
        </w:rPr>
        <w:t xml:space="preserve">(parašas) </w:t>
      </w:r>
      <w:r w:rsidR="00257F4A">
        <w:rPr>
          <w:i/>
          <w:iCs/>
          <w:color w:val="000000"/>
          <w:spacing w:val="4441"/>
        </w:rPr>
        <w:t xml:space="preserve"> </w:t>
      </w:r>
      <w:r w:rsidR="00257F4A">
        <w:rPr>
          <w:i/>
          <w:iCs/>
          <w:color w:val="000000"/>
        </w:rPr>
        <w:t xml:space="preserve">(vardas ir pavardė) </w:t>
      </w:r>
      <w:r w:rsidR="00B9751D">
        <w:rPr>
          <w:noProof/>
          <w:lang w:val="lt-LT" w:eastAsia="lt-LT"/>
        </w:rPr>
        <w:drawing>
          <wp:anchor distT="0" distB="0" distL="114300" distR="114300" simplePos="0" relativeHeight="251664384" behindDoc="1" locked="1" layoutInCell="1" allowOverlap="1">
            <wp:simplePos x="0" y="0"/>
            <wp:positionH relativeFrom="page">
              <wp:posOffset>4953000</wp:posOffset>
            </wp:positionH>
            <wp:positionV relativeFrom="paragraph">
              <wp:posOffset>721995</wp:posOffset>
            </wp:positionV>
            <wp:extent cx="1562100" cy="508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50800"/>
                    </a:xfrm>
                    <a:prstGeom prst="rect">
                      <a:avLst/>
                    </a:prstGeom>
                    <a:noFill/>
                  </pic:spPr>
                </pic:pic>
              </a:graphicData>
            </a:graphic>
            <wp14:sizeRelH relativeFrom="page">
              <wp14:pctWidth>0</wp14:pctWidth>
            </wp14:sizeRelH>
            <wp14:sizeRelV relativeFrom="page">
              <wp14:pctHeight>0</wp14:pctHeight>
            </wp14:sizeRelV>
          </wp:anchor>
        </w:drawing>
      </w:r>
      <w:r w:rsidR="00B9751D">
        <w:rPr>
          <w:noProof/>
          <w:lang w:val="lt-LT" w:eastAsia="lt-LT"/>
        </w:rPr>
        <w:drawing>
          <wp:anchor distT="0" distB="0" distL="114300" distR="114300" simplePos="0" relativeHeight="251665408" behindDoc="1" locked="1" layoutInCell="1" allowOverlap="1">
            <wp:simplePos x="0" y="0"/>
            <wp:positionH relativeFrom="page">
              <wp:posOffset>1257300</wp:posOffset>
            </wp:positionH>
            <wp:positionV relativeFrom="paragraph">
              <wp:posOffset>721995</wp:posOffset>
            </wp:positionV>
            <wp:extent cx="1409700" cy="508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50800"/>
                    </a:xfrm>
                    <a:prstGeom prst="rect">
                      <a:avLst/>
                    </a:prstGeom>
                    <a:noFill/>
                  </pic:spPr>
                </pic:pic>
              </a:graphicData>
            </a:graphic>
            <wp14:sizeRelH relativeFrom="page">
              <wp14:pctWidth>0</wp14:pctWidth>
            </wp14:sizeRelH>
            <wp14:sizeRelV relativeFrom="page">
              <wp14:pctHeight>0</wp14:pctHeight>
            </wp14:sizeRelV>
          </wp:anchor>
        </w:drawing>
      </w:r>
      <w:r w:rsidR="00B9751D">
        <w:rPr>
          <w:noProof/>
          <w:lang w:val="lt-LT" w:eastAsia="lt-LT"/>
        </w:rPr>
        <w:drawing>
          <wp:anchor distT="0" distB="0" distL="114300" distR="114300" simplePos="0" relativeHeight="251666432" behindDoc="1" locked="1" layoutInCell="1" allowOverlap="1">
            <wp:simplePos x="0" y="0"/>
            <wp:positionH relativeFrom="page">
              <wp:posOffset>3302635</wp:posOffset>
            </wp:positionH>
            <wp:positionV relativeFrom="paragraph">
              <wp:posOffset>1267460</wp:posOffset>
            </wp:positionV>
            <wp:extent cx="1346200" cy="5080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200" cy="50800"/>
                    </a:xfrm>
                    <a:prstGeom prst="rect">
                      <a:avLst/>
                    </a:prstGeom>
                    <a:noFill/>
                  </pic:spPr>
                </pic:pic>
              </a:graphicData>
            </a:graphic>
            <wp14:sizeRelH relativeFrom="page">
              <wp14:pctWidth>0</wp14:pctWidth>
            </wp14:sizeRelH>
            <wp14:sizeRelV relativeFrom="page">
              <wp14:pctHeight>0</wp14:pctHeight>
            </wp14:sizeRelV>
          </wp:anchor>
        </w:drawing>
      </w:r>
    </w:p>
    <w:sectPr w:rsidR="005D4DC3" w:rsidSect="00FB7F6B">
      <w:footerReference w:type="default" r:id="rId16"/>
      <w:pgSz w:w="11912" w:h="16840"/>
      <w:pgMar w:top="1191" w:right="851" w:bottom="1134" w:left="1599" w:header="6"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FF" w:rsidRDefault="00CD7EFF">
      <w:r>
        <w:separator/>
      </w:r>
    </w:p>
  </w:endnote>
  <w:endnote w:type="continuationSeparator" w:id="0">
    <w:p w:rsidR="00CD7EFF" w:rsidRDefault="00CD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C3" w:rsidRDefault="00257F4A">
    <w:pPr>
      <w:spacing w:before="1" w:line="265" w:lineRule="exact"/>
      <w:ind w:left="4862" w:right="-200"/>
      <w:jc w:val="both"/>
    </w:pPr>
    <w:r>
      <w:rPr>
        <w:color w:val="000000"/>
      </w:rPr>
      <w:fldChar w:fldCharType="begin"/>
    </w:r>
    <w:r>
      <w:rPr>
        <w:color w:val="000000"/>
      </w:rPr>
      <w:instrText>PAGE</w:instrText>
    </w:r>
    <w:r>
      <w:rPr>
        <w:color w:val="000000"/>
      </w:rPr>
      <w:fldChar w:fldCharType="separate"/>
    </w:r>
    <w:r w:rsidR="00CD7EFF">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FF" w:rsidRDefault="00CD7EFF">
      <w:r>
        <w:separator/>
      </w:r>
    </w:p>
  </w:footnote>
  <w:footnote w:type="continuationSeparator" w:id="0">
    <w:p w:rsidR="00CD7EFF" w:rsidRDefault="00CD7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997"/>
        </w:tabs>
        <w:ind w:left="997" w:hanging="289"/>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lvl w:ilvl="0">
      <w:start w:val="2"/>
      <w:numFmt w:val="decimal"/>
      <w:lvlText w:val="%1."/>
      <w:lvlJc w:val="left"/>
      <w:pPr>
        <w:tabs>
          <w:tab w:val="num" w:pos="997"/>
        </w:tabs>
        <w:ind w:left="997" w:hanging="289"/>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lvl w:ilvl="0">
      <w:start w:val="3"/>
      <w:numFmt w:val="decimal"/>
      <w:lvlText w:val="%1."/>
      <w:lvlJc w:val="left"/>
      <w:pPr>
        <w:tabs>
          <w:tab w:val="num" w:pos="997"/>
        </w:tabs>
        <w:ind w:left="997" w:hanging="289"/>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multilevel"/>
    <w:tmpl w:val="00000004"/>
    <w:lvl w:ilvl="0">
      <w:start w:val="4"/>
      <w:numFmt w:val="decimal"/>
      <w:lvlText w:val="%1."/>
      <w:lvlJc w:val="left"/>
      <w:pPr>
        <w:tabs>
          <w:tab w:val="num" w:pos="997"/>
        </w:tabs>
        <w:ind w:left="997" w:hanging="289"/>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lvl w:ilvl="0">
      <w:start w:val="5"/>
      <w:numFmt w:val="decimal"/>
      <w:lvlText w:val="%1."/>
      <w:lvlJc w:val="left"/>
      <w:pPr>
        <w:tabs>
          <w:tab w:val="num" w:pos="961"/>
        </w:tabs>
        <w:ind w:left="961"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lvl w:ilvl="0">
      <w:start w:val="1"/>
      <w:numFmt w:val="decimal"/>
      <w:lvlText w:val="5.%1."/>
      <w:lvlJc w:val="left"/>
      <w:pPr>
        <w:tabs>
          <w:tab w:val="num" w:pos="1144"/>
        </w:tabs>
        <w:ind w:left="1144" w:hanging="423"/>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lvl w:ilvl="0">
      <w:start w:val="3"/>
      <w:numFmt w:val="decimal"/>
      <w:lvlText w:val="5.%1."/>
      <w:lvlJc w:val="left"/>
      <w:pPr>
        <w:tabs>
          <w:tab w:val="num" w:pos="1144"/>
        </w:tabs>
        <w:ind w:left="1144" w:hanging="423"/>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lvl w:ilvl="0">
      <w:start w:val="4"/>
      <w:numFmt w:val="decimal"/>
      <w:lvlText w:val="5.%1."/>
      <w:lvlJc w:val="left"/>
      <w:pPr>
        <w:tabs>
          <w:tab w:val="num" w:pos="1144"/>
        </w:tabs>
        <w:ind w:left="1144" w:hanging="423"/>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multilevel"/>
    <w:tmpl w:val="00000009"/>
    <w:lvl w:ilvl="0">
      <w:start w:val="5"/>
      <w:numFmt w:val="decimal"/>
      <w:lvlText w:val="5.%1."/>
      <w:lvlJc w:val="left"/>
      <w:pPr>
        <w:tabs>
          <w:tab w:val="num" w:pos="1144"/>
        </w:tabs>
        <w:ind w:left="1144" w:hanging="423"/>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lvl w:ilvl="0">
      <w:start w:val="6"/>
      <w:numFmt w:val="decimal"/>
      <w:lvlText w:val="%1."/>
      <w:lvlJc w:val="left"/>
      <w:pPr>
        <w:tabs>
          <w:tab w:val="num" w:pos="1001"/>
        </w:tabs>
        <w:ind w:left="1001" w:hanging="293"/>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0B"/>
    <w:multiLevelType w:val="multilevel"/>
    <w:tmpl w:val="0000000B"/>
    <w:lvl w:ilvl="0">
      <w:start w:val="7"/>
      <w:numFmt w:val="decimal"/>
      <w:lvlText w:val="%1."/>
      <w:lvlJc w:val="left"/>
      <w:pPr>
        <w:tabs>
          <w:tab w:val="num" w:pos="1048"/>
        </w:tabs>
        <w:ind w:left="1048" w:hanging="3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0C"/>
    <w:multiLevelType w:val="multilevel"/>
    <w:tmpl w:val="0000000C"/>
    <w:lvl w:ilvl="0">
      <w:start w:val="8"/>
      <w:numFmt w:val="decimal"/>
      <w:lvlText w:val="%1."/>
      <w:lvlJc w:val="left"/>
      <w:pPr>
        <w:tabs>
          <w:tab w:val="num" w:pos="1097"/>
        </w:tabs>
        <w:ind w:left="1097" w:hanging="289"/>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0000000D"/>
    <w:lvl w:ilvl="0">
      <w:start w:val="9"/>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E"/>
    <w:multiLevelType w:val="multilevel"/>
    <w:tmpl w:val="0000000E"/>
    <w:lvl w:ilvl="0">
      <w:start w:val="1"/>
      <w:numFmt w:val="decimal"/>
      <w:lvlText w:val="9.%1."/>
      <w:lvlJc w:val="left"/>
      <w:pPr>
        <w:tabs>
          <w:tab w:val="num" w:pos="1241"/>
        </w:tabs>
        <w:ind w:left="1241" w:hanging="42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lvl w:ilvl="0">
      <w:start w:val="10"/>
      <w:numFmt w:val="decimal"/>
      <w:lvlText w:val="%1."/>
      <w:lvlJc w:val="left"/>
      <w:pPr>
        <w:tabs>
          <w:tab w:val="num" w:pos="1397"/>
        </w:tabs>
        <w:ind w:left="1397" w:hanging="525"/>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multilevel"/>
    <w:tmpl w:val="00000010"/>
    <w:lvl w:ilvl="0">
      <w:start w:val="11"/>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0000011"/>
    <w:multiLevelType w:val="multilevel"/>
    <w:tmpl w:val="00000011"/>
    <w:lvl w:ilvl="0">
      <w:start w:val="13"/>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12"/>
    <w:multiLevelType w:val="multilevel"/>
    <w:tmpl w:val="00000012"/>
    <w:lvl w:ilvl="0">
      <w:start w:val="14"/>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0000013"/>
    <w:multiLevelType w:val="multilevel"/>
    <w:tmpl w:val="00000013"/>
    <w:lvl w:ilvl="0">
      <w:start w:val="15"/>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00000014"/>
    <w:multiLevelType w:val="multilevel"/>
    <w:tmpl w:val="00000014"/>
    <w:lvl w:ilvl="0">
      <w:start w:val="16"/>
      <w:numFmt w:val="decimal"/>
      <w:lvlText w:val="%1."/>
      <w:lvlJc w:val="left"/>
      <w:pPr>
        <w:tabs>
          <w:tab w:val="num" w:pos="1232"/>
        </w:tabs>
        <w:ind w:left="1232" w:hanging="411"/>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00000015"/>
    <w:multiLevelType w:val="multilevel"/>
    <w:tmpl w:val="00000015"/>
    <w:lvl w:ilvl="0">
      <w:start w:val="17"/>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00000016"/>
    <w:multiLevelType w:val="multilevel"/>
    <w:tmpl w:val="00000016"/>
    <w:lvl w:ilvl="0">
      <w:start w:val="1"/>
      <w:numFmt w:val="decimal"/>
      <w:lvlText w:val="17.%1."/>
      <w:lvlJc w:val="left"/>
      <w:pPr>
        <w:tabs>
          <w:tab w:val="num" w:pos="1361"/>
        </w:tabs>
        <w:ind w:left="1361" w:hanging="5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00000017"/>
    <w:multiLevelType w:val="multilevel"/>
    <w:tmpl w:val="00000017"/>
    <w:lvl w:ilvl="0">
      <w:start w:val="3"/>
      <w:numFmt w:val="decimal"/>
      <w:lvlText w:val="17.%1."/>
      <w:lvlJc w:val="left"/>
      <w:pPr>
        <w:tabs>
          <w:tab w:val="num" w:pos="1304"/>
        </w:tabs>
        <w:ind w:left="1304" w:hanging="483"/>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00000018"/>
    <w:multiLevelType w:val="multilevel"/>
    <w:tmpl w:val="00000018"/>
    <w:lvl w:ilvl="0">
      <w:start w:val="1"/>
      <w:numFmt w:val="decimal"/>
      <w:lvlText w:val="17.3.%1."/>
      <w:lvlJc w:val="left"/>
      <w:pPr>
        <w:tabs>
          <w:tab w:val="num" w:pos="1581"/>
        </w:tabs>
        <w:ind w:left="1581" w:hanging="76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00000019"/>
    <w:multiLevelType w:val="multilevel"/>
    <w:tmpl w:val="00000019"/>
    <w:lvl w:ilvl="0">
      <w:start w:val="2"/>
      <w:numFmt w:val="decimal"/>
      <w:lvlText w:val="17.3.%1."/>
      <w:lvlJc w:val="left"/>
      <w:pPr>
        <w:tabs>
          <w:tab w:val="num" w:pos="1684"/>
        </w:tabs>
        <w:ind w:left="1684" w:hanging="863"/>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0000001A"/>
    <w:multiLevelType w:val="multilevel"/>
    <w:tmpl w:val="0000001A"/>
    <w:lvl w:ilvl="0">
      <w:start w:val="3"/>
      <w:numFmt w:val="decimal"/>
      <w:lvlText w:val="17.3.%1."/>
      <w:lvlJc w:val="left"/>
      <w:pPr>
        <w:tabs>
          <w:tab w:val="num" w:pos="1601"/>
        </w:tabs>
        <w:ind w:left="1601" w:hanging="78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0000001B"/>
    <w:multiLevelType w:val="multilevel"/>
    <w:tmpl w:val="0000001B"/>
    <w:lvl w:ilvl="0">
      <w:start w:val="18"/>
      <w:numFmt w:val="decimal"/>
      <w:lvlText w:val="%1."/>
      <w:lvlJc w:val="left"/>
      <w:pPr>
        <w:tabs>
          <w:tab w:val="num" w:pos="1297"/>
        </w:tabs>
        <w:ind w:left="1297" w:hanging="47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C"/>
    <w:multiLevelType w:val="multilevel"/>
    <w:tmpl w:val="0000001C"/>
    <w:lvl w:ilvl="0">
      <w:start w:val="19"/>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0000001D"/>
    <w:multiLevelType w:val="multilevel"/>
    <w:tmpl w:val="0000001D"/>
    <w:lvl w:ilvl="0">
      <w:start w:val="20"/>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0000001E"/>
    <w:multiLevelType w:val="multilevel"/>
    <w:tmpl w:val="0000001E"/>
    <w:lvl w:ilvl="0">
      <w:start w:val="21"/>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0000001F"/>
    <w:multiLevelType w:val="multilevel"/>
    <w:tmpl w:val="0000001F"/>
    <w:lvl w:ilvl="0">
      <w:start w:val="22"/>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00000020"/>
    <w:multiLevelType w:val="multilevel"/>
    <w:tmpl w:val="00000020"/>
    <w:lvl w:ilvl="0">
      <w:start w:val="23"/>
      <w:numFmt w:val="decimal"/>
      <w:lvlText w:val="%1."/>
      <w:lvlJc w:val="left"/>
      <w:pPr>
        <w:tabs>
          <w:tab w:val="num" w:pos="1297"/>
        </w:tabs>
        <w:ind w:left="1297" w:hanging="47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00000021"/>
    <w:multiLevelType w:val="multilevel"/>
    <w:tmpl w:val="00000021"/>
    <w:lvl w:ilvl="0">
      <w:start w:val="24"/>
      <w:numFmt w:val="decimal"/>
      <w:lvlText w:val="%1."/>
      <w:lvlJc w:val="left"/>
      <w:pPr>
        <w:tabs>
          <w:tab w:val="num" w:pos="1237"/>
        </w:tabs>
        <w:ind w:left="1237" w:hanging="41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00000022"/>
    <w:multiLevelType w:val="multilevel"/>
    <w:tmpl w:val="00000022"/>
    <w:lvl w:ilvl="0">
      <w:start w:val="1"/>
      <w:numFmt w:val="decimal"/>
      <w:lvlText w:val="%1."/>
      <w:lvlJc w:val="left"/>
      <w:pPr>
        <w:tabs>
          <w:tab w:val="num" w:pos="240"/>
        </w:tabs>
        <w:ind w:left="240"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00000023"/>
    <w:multiLevelType w:val="multilevel"/>
    <w:tmpl w:val="00000023"/>
    <w:lvl w:ilvl="0">
      <w:start w:val="1"/>
      <w:numFmt w:val="decimal"/>
      <w:lvlText w:val="%1."/>
      <w:lvlJc w:val="left"/>
      <w:pPr>
        <w:tabs>
          <w:tab w:val="num" w:pos="240"/>
        </w:tabs>
        <w:ind w:left="240"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4"/>
    <w:multiLevelType w:val="multilevel"/>
    <w:tmpl w:val="00000024"/>
    <w:lvl w:ilvl="0">
      <w:start w:val="2"/>
      <w:numFmt w:val="decimal"/>
      <w:lvlText w:val="%1."/>
      <w:lvlJc w:val="left"/>
      <w:pPr>
        <w:tabs>
          <w:tab w:val="num" w:pos="240"/>
        </w:tabs>
        <w:ind w:left="240"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00000025"/>
    <w:multiLevelType w:val="multilevel"/>
    <w:tmpl w:val="00000025"/>
    <w:lvl w:ilvl="0">
      <w:start w:val="3"/>
      <w:numFmt w:val="decimal"/>
      <w:lvlText w:val="%1."/>
      <w:lvlJc w:val="left"/>
      <w:pPr>
        <w:tabs>
          <w:tab w:val="num" w:pos="240"/>
        </w:tabs>
        <w:ind w:left="0" w:firstLine="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6"/>
    <w:multiLevelType w:val="multilevel"/>
    <w:tmpl w:val="00000026"/>
    <w:lvl w:ilvl="0">
      <w:start w:val="4"/>
      <w:numFmt w:val="decimal"/>
      <w:lvlText w:val="%1."/>
      <w:lvlJc w:val="left"/>
      <w:pPr>
        <w:tabs>
          <w:tab w:val="num" w:pos="240"/>
        </w:tabs>
        <w:ind w:left="240"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00000027"/>
    <w:multiLevelType w:val="multilevel"/>
    <w:tmpl w:val="00000027"/>
    <w:lvl w:ilvl="0">
      <w:start w:val="5"/>
      <w:numFmt w:val="decimal"/>
      <w:lvlText w:val="%1."/>
      <w:lvlJc w:val="left"/>
      <w:pPr>
        <w:tabs>
          <w:tab w:val="num" w:pos="240"/>
        </w:tabs>
        <w:ind w:left="240"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8"/>
    <w:multiLevelType w:val="multilevel"/>
    <w:tmpl w:val="00000028"/>
    <w:lvl w:ilvl="0">
      <w:start w:val="6"/>
      <w:numFmt w:val="decimal"/>
      <w:lvlText w:val="%1."/>
      <w:lvlJc w:val="left"/>
      <w:pPr>
        <w:tabs>
          <w:tab w:val="num" w:pos="240"/>
        </w:tabs>
        <w:ind w:left="0" w:firstLine="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9"/>
    <w:multiLevelType w:val="multilevel"/>
    <w:tmpl w:val="00000029"/>
    <w:lvl w:ilvl="0">
      <w:start w:val="7"/>
      <w:numFmt w:val="decimal"/>
      <w:lvlText w:val="%1."/>
      <w:lvlJc w:val="left"/>
      <w:pPr>
        <w:tabs>
          <w:tab w:val="num" w:pos="240"/>
        </w:tabs>
        <w:ind w:left="0" w:firstLine="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A"/>
    <w:multiLevelType w:val="multilevel"/>
    <w:tmpl w:val="0000002A"/>
    <w:lvl w:ilvl="0">
      <w:start w:val="8"/>
      <w:numFmt w:val="decimal"/>
      <w:lvlText w:val="%1."/>
      <w:lvlJc w:val="left"/>
      <w:pPr>
        <w:tabs>
          <w:tab w:val="num" w:pos="240"/>
        </w:tabs>
        <w:ind w:left="240"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B"/>
    <w:multiLevelType w:val="multilevel"/>
    <w:tmpl w:val="0000002B"/>
    <w:lvl w:ilvl="0">
      <w:start w:val="1"/>
      <w:numFmt w:val="decimal"/>
      <w:lvlText w:val="%1."/>
      <w:lvlJc w:val="left"/>
      <w:pPr>
        <w:tabs>
          <w:tab w:val="num" w:pos="1088"/>
        </w:tabs>
        <w:ind w:left="1088" w:hanging="267"/>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C"/>
    <w:multiLevelType w:val="multilevel"/>
    <w:tmpl w:val="0000002C"/>
    <w:lvl w:ilvl="0">
      <w:start w:val="2"/>
      <w:numFmt w:val="decimal"/>
      <w:lvlText w:val="%1."/>
      <w:lvlJc w:val="left"/>
      <w:pPr>
        <w:tabs>
          <w:tab w:val="num" w:pos="1104"/>
        </w:tabs>
        <w:ind w:left="1104" w:hanging="283"/>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D"/>
    <w:multiLevelType w:val="multilevel"/>
    <w:tmpl w:val="0000002D"/>
    <w:lvl w:ilvl="0">
      <w:start w:val="3"/>
      <w:numFmt w:val="decimal"/>
      <w:lvlText w:val="%1."/>
      <w:lvlJc w:val="left"/>
      <w:pPr>
        <w:tabs>
          <w:tab w:val="num" w:pos="1052"/>
        </w:tabs>
        <w:ind w:left="1052" w:hanging="231"/>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2E"/>
    <w:multiLevelType w:val="multilevel"/>
    <w:tmpl w:val="0000002E"/>
    <w:lvl w:ilvl="0">
      <w:start w:val="4"/>
      <w:numFmt w:val="decimal"/>
      <w:lvlText w:val="%1."/>
      <w:lvlJc w:val="left"/>
      <w:pPr>
        <w:tabs>
          <w:tab w:val="num" w:pos="1072"/>
        </w:tabs>
        <w:ind w:left="1072" w:hanging="251"/>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0000002F"/>
    <w:multiLevelType w:val="multilevel"/>
    <w:tmpl w:val="0000002F"/>
    <w:lvl w:ilvl="0">
      <w:start w:val="5"/>
      <w:numFmt w:val="decimal"/>
      <w:lvlText w:val="%1."/>
      <w:lvlJc w:val="left"/>
      <w:pPr>
        <w:tabs>
          <w:tab w:val="num" w:pos="1092"/>
        </w:tabs>
        <w:ind w:left="1092" w:hanging="271"/>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0"/>
    <w:multiLevelType w:val="multilevel"/>
    <w:tmpl w:val="00000030"/>
    <w:lvl w:ilvl="0">
      <w:start w:val="6"/>
      <w:numFmt w:val="decimal"/>
      <w:lvlText w:val="%1."/>
      <w:lvlJc w:val="left"/>
      <w:pPr>
        <w:tabs>
          <w:tab w:val="num" w:pos="1112"/>
        </w:tabs>
        <w:ind w:left="1112" w:hanging="291"/>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396"/>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C3"/>
    <w:rsid w:val="00026D11"/>
    <w:rsid w:val="00257F4A"/>
    <w:rsid w:val="002B3E52"/>
    <w:rsid w:val="003C0AD1"/>
    <w:rsid w:val="004B33AC"/>
    <w:rsid w:val="004E18EC"/>
    <w:rsid w:val="005D4DC3"/>
    <w:rsid w:val="00633BC1"/>
    <w:rsid w:val="0068323B"/>
    <w:rsid w:val="006A1ED6"/>
    <w:rsid w:val="00734B7D"/>
    <w:rsid w:val="007466B9"/>
    <w:rsid w:val="00805ECD"/>
    <w:rsid w:val="008E63FC"/>
    <w:rsid w:val="00947ABA"/>
    <w:rsid w:val="009C681B"/>
    <w:rsid w:val="00A1600C"/>
    <w:rsid w:val="00B9751D"/>
    <w:rsid w:val="00CC3203"/>
    <w:rsid w:val="00CD7EFF"/>
    <w:rsid w:val="00D107E2"/>
    <w:rsid w:val="00E12FAB"/>
    <w:rsid w:val="00E909DE"/>
    <w:rsid w:val="00EC68ED"/>
    <w:rsid w:val="00F60CA6"/>
    <w:rsid w:val="00FB7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5BCE"/>
    <w:rPr>
      <w:sz w:val="24"/>
      <w:szCs w:val="24"/>
    </w:rPr>
  </w:style>
  <w:style w:type="paragraph" w:styleId="Antrat2">
    <w:name w:val="heading 2"/>
    <w:basedOn w:val="prastasis"/>
    <w:next w:val="prastasis"/>
    <w:link w:val="Antrat2Diagrama"/>
    <w:semiHidden/>
    <w:unhideWhenUsed/>
    <w:qFormat/>
    <w:rsid w:val="006A1ED6"/>
    <w:pPr>
      <w:keepNext/>
      <w:ind w:left="357"/>
      <w:outlineLvl w:val="1"/>
    </w:pPr>
    <w:rPr>
      <w:sz w:val="32"/>
      <w:szCs w:val="20"/>
      <w:lang w:val="lt-LT"/>
    </w:rPr>
  </w:style>
  <w:style w:type="paragraph" w:styleId="Antrat5">
    <w:name w:val="heading 5"/>
    <w:basedOn w:val="prastasis"/>
    <w:next w:val="prastasis"/>
    <w:link w:val="Antrat5Diagrama"/>
    <w:uiPriority w:val="9"/>
    <w:semiHidden/>
    <w:unhideWhenUsed/>
    <w:qFormat/>
    <w:rsid w:val="006A1ED6"/>
    <w:pPr>
      <w:keepNext/>
      <w:keepLines/>
      <w:spacing w:before="200"/>
      <w:ind w:left="357"/>
      <w:outlineLvl w:val="4"/>
    </w:pPr>
    <w:rPr>
      <w:rFonts w:ascii="Cambria" w:hAnsi="Cambria"/>
      <w:color w:val="243F60"/>
      <w:sz w:val="20"/>
      <w:szCs w:val="20"/>
    </w:rPr>
  </w:style>
  <w:style w:type="paragraph" w:styleId="Antrat8">
    <w:name w:val="heading 8"/>
    <w:basedOn w:val="prastasis"/>
    <w:next w:val="prastasis"/>
    <w:link w:val="Antrat8Diagrama"/>
    <w:uiPriority w:val="9"/>
    <w:semiHidden/>
    <w:unhideWhenUsed/>
    <w:qFormat/>
    <w:rsid w:val="006A1ED6"/>
    <w:pPr>
      <w:keepNext/>
      <w:keepLines/>
      <w:spacing w:before="200"/>
      <w:ind w:left="357"/>
      <w:outlineLvl w:val="7"/>
    </w:pPr>
    <w:rPr>
      <w:rFonts w:ascii="Cambria" w:hAnsi="Cambria"/>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12FAB"/>
    <w:pPr>
      <w:tabs>
        <w:tab w:val="center" w:pos="4513"/>
        <w:tab w:val="right" w:pos="9026"/>
      </w:tabs>
    </w:pPr>
  </w:style>
  <w:style w:type="character" w:customStyle="1" w:styleId="AntratsDiagrama">
    <w:name w:val="Antraštės Diagrama"/>
    <w:basedOn w:val="Numatytasispastraiposriftas"/>
    <w:link w:val="Antrats"/>
    <w:uiPriority w:val="99"/>
    <w:rsid w:val="00E12FAB"/>
    <w:rPr>
      <w:sz w:val="24"/>
      <w:szCs w:val="24"/>
    </w:rPr>
  </w:style>
  <w:style w:type="paragraph" w:styleId="Porat">
    <w:name w:val="footer"/>
    <w:basedOn w:val="prastasis"/>
    <w:link w:val="PoratDiagrama"/>
    <w:uiPriority w:val="99"/>
    <w:unhideWhenUsed/>
    <w:rsid w:val="00E12FAB"/>
    <w:pPr>
      <w:tabs>
        <w:tab w:val="center" w:pos="4513"/>
        <w:tab w:val="right" w:pos="9026"/>
      </w:tabs>
    </w:pPr>
  </w:style>
  <w:style w:type="character" w:customStyle="1" w:styleId="PoratDiagrama">
    <w:name w:val="Poraštė Diagrama"/>
    <w:basedOn w:val="Numatytasispastraiposriftas"/>
    <w:link w:val="Porat"/>
    <w:uiPriority w:val="99"/>
    <w:rsid w:val="00E12FAB"/>
    <w:rPr>
      <w:sz w:val="24"/>
      <w:szCs w:val="24"/>
    </w:rPr>
  </w:style>
  <w:style w:type="table" w:styleId="Lentelstinklelis">
    <w:name w:val="Table Grid"/>
    <w:basedOn w:val="prastojilentel"/>
    <w:uiPriority w:val="59"/>
    <w:rsid w:val="0063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semiHidden/>
    <w:rsid w:val="006A1ED6"/>
    <w:rPr>
      <w:sz w:val="32"/>
      <w:lang w:val="lt-LT"/>
    </w:rPr>
  </w:style>
  <w:style w:type="character" w:customStyle="1" w:styleId="Antrat5Diagrama">
    <w:name w:val="Antraštė 5 Diagrama"/>
    <w:basedOn w:val="Numatytasispastraiposriftas"/>
    <w:link w:val="Antrat5"/>
    <w:uiPriority w:val="9"/>
    <w:semiHidden/>
    <w:rsid w:val="006A1ED6"/>
    <w:rPr>
      <w:rFonts w:ascii="Cambria" w:hAnsi="Cambria"/>
      <w:color w:val="243F60"/>
    </w:rPr>
  </w:style>
  <w:style w:type="character" w:customStyle="1" w:styleId="Antrat8Diagrama">
    <w:name w:val="Antraštė 8 Diagrama"/>
    <w:basedOn w:val="Numatytasispastraiposriftas"/>
    <w:link w:val="Antrat8"/>
    <w:uiPriority w:val="9"/>
    <w:semiHidden/>
    <w:rsid w:val="006A1ED6"/>
    <w:rPr>
      <w:rFonts w:ascii="Cambria" w:hAnsi="Cambria"/>
      <w:color w:val="404040"/>
    </w:rPr>
  </w:style>
  <w:style w:type="paragraph" w:styleId="Pagrindinistekstas">
    <w:name w:val="Body Text"/>
    <w:basedOn w:val="prastasis"/>
    <w:link w:val="PagrindinistekstasDiagrama"/>
    <w:semiHidden/>
    <w:unhideWhenUsed/>
    <w:rsid w:val="006A1ED6"/>
    <w:pPr>
      <w:ind w:left="357"/>
    </w:pPr>
    <w:rPr>
      <w:szCs w:val="20"/>
      <w:lang w:val="lt-LT"/>
    </w:rPr>
  </w:style>
  <w:style w:type="character" w:customStyle="1" w:styleId="PagrindinistekstasDiagrama">
    <w:name w:val="Pagrindinis tekstas Diagrama"/>
    <w:basedOn w:val="Numatytasispastraiposriftas"/>
    <w:link w:val="Pagrindinistekstas"/>
    <w:semiHidden/>
    <w:rsid w:val="006A1ED6"/>
    <w:rPr>
      <w:sz w:val="24"/>
      <w:lang w:val="lt-LT"/>
    </w:rPr>
  </w:style>
  <w:style w:type="paragraph" w:styleId="Pagrindinistekstas2">
    <w:name w:val="Body Text 2"/>
    <w:basedOn w:val="prastasis"/>
    <w:link w:val="Pagrindinistekstas2Diagrama"/>
    <w:semiHidden/>
    <w:unhideWhenUsed/>
    <w:rsid w:val="006A1ED6"/>
    <w:pPr>
      <w:ind w:left="357"/>
      <w:jc w:val="center"/>
    </w:pPr>
    <w:rPr>
      <w:b/>
      <w:bCs/>
      <w:lang w:val="en-GB"/>
    </w:rPr>
  </w:style>
  <w:style w:type="character" w:customStyle="1" w:styleId="Pagrindinistekstas2Diagrama">
    <w:name w:val="Pagrindinis tekstas 2 Diagrama"/>
    <w:basedOn w:val="Numatytasispastraiposriftas"/>
    <w:link w:val="Pagrindinistekstas2"/>
    <w:semiHidden/>
    <w:rsid w:val="006A1ED6"/>
    <w:rPr>
      <w:b/>
      <w:bCs/>
      <w:sz w:val="24"/>
      <w:szCs w:val="24"/>
      <w:lang w:val="en-GB"/>
    </w:rPr>
  </w:style>
  <w:style w:type="paragraph" w:styleId="Debesliotekstas">
    <w:name w:val="Balloon Text"/>
    <w:basedOn w:val="prastasis"/>
    <w:link w:val="DebesliotekstasDiagrama"/>
    <w:uiPriority w:val="99"/>
    <w:semiHidden/>
    <w:unhideWhenUsed/>
    <w:rsid w:val="008E63F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6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5BCE"/>
    <w:rPr>
      <w:sz w:val="24"/>
      <w:szCs w:val="24"/>
    </w:rPr>
  </w:style>
  <w:style w:type="paragraph" w:styleId="Antrat2">
    <w:name w:val="heading 2"/>
    <w:basedOn w:val="prastasis"/>
    <w:next w:val="prastasis"/>
    <w:link w:val="Antrat2Diagrama"/>
    <w:semiHidden/>
    <w:unhideWhenUsed/>
    <w:qFormat/>
    <w:rsid w:val="006A1ED6"/>
    <w:pPr>
      <w:keepNext/>
      <w:ind w:left="357"/>
      <w:outlineLvl w:val="1"/>
    </w:pPr>
    <w:rPr>
      <w:sz w:val="32"/>
      <w:szCs w:val="20"/>
      <w:lang w:val="lt-LT"/>
    </w:rPr>
  </w:style>
  <w:style w:type="paragraph" w:styleId="Antrat5">
    <w:name w:val="heading 5"/>
    <w:basedOn w:val="prastasis"/>
    <w:next w:val="prastasis"/>
    <w:link w:val="Antrat5Diagrama"/>
    <w:uiPriority w:val="9"/>
    <w:semiHidden/>
    <w:unhideWhenUsed/>
    <w:qFormat/>
    <w:rsid w:val="006A1ED6"/>
    <w:pPr>
      <w:keepNext/>
      <w:keepLines/>
      <w:spacing w:before="200"/>
      <w:ind w:left="357"/>
      <w:outlineLvl w:val="4"/>
    </w:pPr>
    <w:rPr>
      <w:rFonts w:ascii="Cambria" w:hAnsi="Cambria"/>
      <w:color w:val="243F60"/>
      <w:sz w:val="20"/>
      <w:szCs w:val="20"/>
    </w:rPr>
  </w:style>
  <w:style w:type="paragraph" w:styleId="Antrat8">
    <w:name w:val="heading 8"/>
    <w:basedOn w:val="prastasis"/>
    <w:next w:val="prastasis"/>
    <w:link w:val="Antrat8Diagrama"/>
    <w:uiPriority w:val="9"/>
    <w:semiHidden/>
    <w:unhideWhenUsed/>
    <w:qFormat/>
    <w:rsid w:val="006A1ED6"/>
    <w:pPr>
      <w:keepNext/>
      <w:keepLines/>
      <w:spacing w:before="200"/>
      <w:ind w:left="357"/>
      <w:outlineLvl w:val="7"/>
    </w:pPr>
    <w:rPr>
      <w:rFonts w:ascii="Cambria" w:hAnsi="Cambria"/>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12FAB"/>
    <w:pPr>
      <w:tabs>
        <w:tab w:val="center" w:pos="4513"/>
        <w:tab w:val="right" w:pos="9026"/>
      </w:tabs>
    </w:pPr>
  </w:style>
  <w:style w:type="character" w:customStyle="1" w:styleId="AntratsDiagrama">
    <w:name w:val="Antraštės Diagrama"/>
    <w:basedOn w:val="Numatytasispastraiposriftas"/>
    <w:link w:val="Antrats"/>
    <w:uiPriority w:val="99"/>
    <w:rsid w:val="00E12FAB"/>
    <w:rPr>
      <w:sz w:val="24"/>
      <w:szCs w:val="24"/>
    </w:rPr>
  </w:style>
  <w:style w:type="paragraph" w:styleId="Porat">
    <w:name w:val="footer"/>
    <w:basedOn w:val="prastasis"/>
    <w:link w:val="PoratDiagrama"/>
    <w:uiPriority w:val="99"/>
    <w:unhideWhenUsed/>
    <w:rsid w:val="00E12FAB"/>
    <w:pPr>
      <w:tabs>
        <w:tab w:val="center" w:pos="4513"/>
        <w:tab w:val="right" w:pos="9026"/>
      </w:tabs>
    </w:pPr>
  </w:style>
  <w:style w:type="character" w:customStyle="1" w:styleId="PoratDiagrama">
    <w:name w:val="Poraštė Diagrama"/>
    <w:basedOn w:val="Numatytasispastraiposriftas"/>
    <w:link w:val="Porat"/>
    <w:uiPriority w:val="99"/>
    <w:rsid w:val="00E12FAB"/>
    <w:rPr>
      <w:sz w:val="24"/>
      <w:szCs w:val="24"/>
    </w:rPr>
  </w:style>
  <w:style w:type="table" w:styleId="Lentelstinklelis">
    <w:name w:val="Table Grid"/>
    <w:basedOn w:val="prastojilentel"/>
    <w:uiPriority w:val="59"/>
    <w:rsid w:val="0063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semiHidden/>
    <w:rsid w:val="006A1ED6"/>
    <w:rPr>
      <w:sz w:val="32"/>
      <w:lang w:val="lt-LT"/>
    </w:rPr>
  </w:style>
  <w:style w:type="character" w:customStyle="1" w:styleId="Antrat5Diagrama">
    <w:name w:val="Antraštė 5 Diagrama"/>
    <w:basedOn w:val="Numatytasispastraiposriftas"/>
    <w:link w:val="Antrat5"/>
    <w:uiPriority w:val="9"/>
    <w:semiHidden/>
    <w:rsid w:val="006A1ED6"/>
    <w:rPr>
      <w:rFonts w:ascii="Cambria" w:hAnsi="Cambria"/>
      <w:color w:val="243F60"/>
    </w:rPr>
  </w:style>
  <w:style w:type="character" w:customStyle="1" w:styleId="Antrat8Diagrama">
    <w:name w:val="Antraštė 8 Diagrama"/>
    <w:basedOn w:val="Numatytasispastraiposriftas"/>
    <w:link w:val="Antrat8"/>
    <w:uiPriority w:val="9"/>
    <w:semiHidden/>
    <w:rsid w:val="006A1ED6"/>
    <w:rPr>
      <w:rFonts w:ascii="Cambria" w:hAnsi="Cambria"/>
      <w:color w:val="404040"/>
    </w:rPr>
  </w:style>
  <w:style w:type="paragraph" w:styleId="Pagrindinistekstas">
    <w:name w:val="Body Text"/>
    <w:basedOn w:val="prastasis"/>
    <w:link w:val="PagrindinistekstasDiagrama"/>
    <w:semiHidden/>
    <w:unhideWhenUsed/>
    <w:rsid w:val="006A1ED6"/>
    <w:pPr>
      <w:ind w:left="357"/>
    </w:pPr>
    <w:rPr>
      <w:szCs w:val="20"/>
      <w:lang w:val="lt-LT"/>
    </w:rPr>
  </w:style>
  <w:style w:type="character" w:customStyle="1" w:styleId="PagrindinistekstasDiagrama">
    <w:name w:val="Pagrindinis tekstas Diagrama"/>
    <w:basedOn w:val="Numatytasispastraiposriftas"/>
    <w:link w:val="Pagrindinistekstas"/>
    <w:semiHidden/>
    <w:rsid w:val="006A1ED6"/>
    <w:rPr>
      <w:sz w:val="24"/>
      <w:lang w:val="lt-LT"/>
    </w:rPr>
  </w:style>
  <w:style w:type="paragraph" w:styleId="Pagrindinistekstas2">
    <w:name w:val="Body Text 2"/>
    <w:basedOn w:val="prastasis"/>
    <w:link w:val="Pagrindinistekstas2Diagrama"/>
    <w:semiHidden/>
    <w:unhideWhenUsed/>
    <w:rsid w:val="006A1ED6"/>
    <w:pPr>
      <w:ind w:left="357"/>
      <w:jc w:val="center"/>
    </w:pPr>
    <w:rPr>
      <w:b/>
      <w:bCs/>
      <w:lang w:val="en-GB"/>
    </w:rPr>
  </w:style>
  <w:style w:type="character" w:customStyle="1" w:styleId="Pagrindinistekstas2Diagrama">
    <w:name w:val="Pagrindinis tekstas 2 Diagrama"/>
    <w:basedOn w:val="Numatytasispastraiposriftas"/>
    <w:link w:val="Pagrindinistekstas2"/>
    <w:semiHidden/>
    <w:rsid w:val="006A1ED6"/>
    <w:rPr>
      <w:b/>
      <w:bCs/>
      <w:sz w:val="24"/>
      <w:szCs w:val="24"/>
      <w:lang w:val="en-GB"/>
    </w:rPr>
  </w:style>
  <w:style w:type="paragraph" w:styleId="Debesliotekstas">
    <w:name w:val="Balloon Text"/>
    <w:basedOn w:val="prastasis"/>
    <w:link w:val="DebesliotekstasDiagrama"/>
    <w:uiPriority w:val="99"/>
    <w:semiHidden/>
    <w:unhideWhenUsed/>
    <w:rsid w:val="008E63F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6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9057</Words>
  <Characters>5164</Characters>
  <Application>Microsoft Office Word</Application>
  <DocSecurity>0</DocSecurity>
  <Lines>43</Lines>
  <Paragraphs>28</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þÿMicrosoft Word - 2019 LNB informavimo  dÄ`l paÅ¾eidimÅ³ tvarka-1.docx</vt:lpstr>
      <vt:lpstr>    /</vt:lpstr>
      <vt:lpstr>    KAIŠIADORIŲ RAJONO SAVIVALDYBĖS</vt:lpstr>
      <vt:lpstr>þÿMicrosoft Word - 2019 LNB informavimo  dÄ`l paÅ¾eidimÅ³ tvarka-1.docx</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þÿMicrosoft Word - 2019 LNB informavimo  dÄ`l paÅ¾eidimÅ³ tvarka-1.docx</dc:title>
  <dc:creator>G.Sederevicius</dc:creator>
  <cp:lastModifiedBy>Ona</cp:lastModifiedBy>
  <cp:revision>2</cp:revision>
  <cp:lastPrinted>2021-10-08T10:55:00Z</cp:lastPrinted>
  <dcterms:created xsi:type="dcterms:W3CDTF">2021-11-06T11:56:00Z</dcterms:created>
  <dcterms:modified xsi:type="dcterms:W3CDTF">2021-11-06T11:56:00Z</dcterms:modified>
</cp:coreProperties>
</file>